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480"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9993484">
    <w:multiLevelType w:val="hybridMultilevel"/>
    <w:lvl w:ilvl="0" w:tplc="56161121">
      <w:start w:val="1"/>
      <w:numFmt w:val="decimal"/>
      <w:lvlText w:val="%1."/>
      <w:lvlJc w:val="left"/>
      <w:pPr>
        <w:ind w:left="720" w:hanging="360"/>
      </w:pPr>
    </w:lvl>
    <w:lvl w:ilvl="1" w:tplc="56161121" w:tentative="1">
      <w:start w:val="1"/>
      <w:numFmt w:val="lowerLetter"/>
      <w:lvlText w:val="%2."/>
      <w:lvlJc w:val="left"/>
      <w:pPr>
        <w:ind w:left="1440" w:hanging="360"/>
      </w:pPr>
    </w:lvl>
    <w:lvl w:ilvl="2" w:tplc="56161121" w:tentative="1">
      <w:start w:val="1"/>
      <w:numFmt w:val="lowerRoman"/>
      <w:lvlText w:val="%3."/>
      <w:lvlJc w:val="right"/>
      <w:pPr>
        <w:ind w:left="2160" w:hanging="180"/>
      </w:pPr>
    </w:lvl>
    <w:lvl w:ilvl="3" w:tplc="56161121" w:tentative="1">
      <w:start w:val="1"/>
      <w:numFmt w:val="decimal"/>
      <w:lvlText w:val="%4."/>
      <w:lvlJc w:val="left"/>
      <w:pPr>
        <w:ind w:left="2880" w:hanging="360"/>
      </w:pPr>
    </w:lvl>
    <w:lvl w:ilvl="4" w:tplc="56161121" w:tentative="1">
      <w:start w:val="1"/>
      <w:numFmt w:val="lowerLetter"/>
      <w:lvlText w:val="%5."/>
      <w:lvlJc w:val="left"/>
      <w:pPr>
        <w:ind w:left="3600" w:hanging="360"/>
      </w:pPr>
    </w:lvl>
    <w:lvl w:ilvl="5" w:tplc="56161121" w:tentative="1">
      <w:start w:val="1"/>
      <w:numFmt w:val="lowerRoman"/>
      <w:lvlText w:val="%6."/>
      <w:lvlJc w:val="right"/>
      <w:pPr>
        <w:ind w:left="4320" w:hanging="180"/>
      </w:pPr>
    </w:lvl>
    <w:lvl w:ilvl="6" w:tplc="56161121" w:tentative="1">
      <w:start w:val="1"/>
      <w:numFmt w:val="decimal"/>
      <w:lvlText w:val="%7."/>
      <w:lvlJc w:val="left"/>
      <w:pPr>
        <w:ind w:left="5040" w:hanging="360"/>
      </w:pPr>
    </w:lvl>
    <w:lvl w:ilvl="7" w:tplc="56161121" w:tentative="1">
      <w:start w:val="1"/>
      <w:numFmt w:val="lowerLetter"/>
      <w:lvlText w:val="%8."/>
      <w:lvlJc w:val="left"/>
      <w:pPr>
        <w:ind w:left="5760" w:hanging="360"/>
      </w:pPr>
    </w:lvl>
    <w:lvl w:ilvl="8" w:tplc="56161121" w:tentative="1">
      <w:start w:val="1"/>
      <w:numFmt w:val="lowerRoman"/>
      <w:lvlText w:val="%9."/>
      <w:lvlJc w:val="right"/>
      <w:pPr>
        <w:ind w:left="6480" w:hanging="180"/>
      </w:pPr>
    </w:lvl>
  </w:abstractNum>
  <w:abstractNum w:abstractNumId="99993483">
    <w:multiLevelType w:val="hybridMultilevel"/>
    <w:lvl w:ilvl="0" w:tplc="80791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99993483">
    <w:abstractNumId w:val="99993483"/>
  </w:num>
  <w:num w:numId="99993484">
    <w:abstractNumId w:val="99993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78228782"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