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589"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9538141">
    <w:multiLevelType w:val="hybridMultilevel"/>
    <w:lvl w:ilvl="0" w:tplc="76354299">
      <w:start w:val="1"/>
      <w:numFmt w:val="decimal"/>
      <w:lvlText w:val="%1."/>
      <w:lvlJc w:val="left"/>
      <w:pPr>
        <w:ind w:left="720" w:hanging="360"/>
      </w:pPr>
    </w:lvl>
    <w:lvl w:ilvl="1" w:tplc="76354299" w:tentative="1">
      <w:start w:val="1"/>
      <w:numFmt w:val="lowerLetter"/>
      <w:lvlText w:val="%2."/>
      <w:lvlJc w:val="left"/>
      <w:pPr>
        <w:ind w:left="1440" w:hanging="360"/>
      </w:pPr>
    </w:lvl>
    <w:lvl w:ilvl="2" w:tplc="76354299" w:tentative="1">
      <w:start w:val="1"/>
      <w:numFmt w:val="lowerRoman"/>
      <w:lvlText w:val="%3."/>
      <w:lvlJc w:val="right"/>
      <w:pPr>
        <w:ind w:left="2160" w:hanging="180"/>
      </w:pPr>
    </w:lvl>
    <w:lvl w:ilvl="3" w:tplc="76354299" w:tentative="1">
      <w:start w:val="1"/>
      <w:numFmt w:val="decimal"/>
      <w:lvlText w:val="%4."/>
      <w:lvlJc w:val="left"/>
      <w:pPr>
        <w:ind w:left="2880" w:hanging="360"/>
      </w:pPr>
    </w:lvl>
    <w:lvl w:ilvl="4" w:tplc="76354299" w:tentative="1">
      <w:start w:val="1"/>
      <w:numFmt w:val="lowerLetter"/>
      <w:lvlText w:val="%5."/>
      <w:lvlJc w:val="left"/>
      <w:pPr>
        <w:ind w:left="3600" w:hanging="360"/>
      </w:pPr>
    </w:lvl>
    <w:lvl w:ilvl="5" w:tplc="76354299" w:tentative="1">
      <w:start w:val="1"/>
      <w:numFmt w:val="lowerRoman"/>
      <w:lvlText w:val="%6."/>
      <w:lvlJc w:val="right"/>
      <w:pPr>
        <w:ind w:left="4320" w:hanging="180"/>
      </w:pPr>
    </w:lvl>
    <w:lvl w:ilvl="6" w:tplc="76354299" w:tentative="1">
      <w:start w:val="1"/>
      <w:numFmt w:val="decimal"/>
      <w:lvlText w:val="%7."/>
      <w:lvlJc w:val="left"/>
      <w:pPr>
        <w:ind w:left="5040" w:hanging="360"/>
      </w:pPr>
    </w:lvl>
    <w:lvl w:ilvl="7" w:tplc="76354299" w:tentative="1">
      <w:start w:val="1"/>
      <w:numFmt w:val="lowerLetter"/>
      <w:lvlText w:val="%8."/>
      <w:lvlJc w:val="left"/>
      <w:pPr>
        <w:ind w:left="5760" w:hanging="360"/>
      </w:pPr>
    </w:lvl>
    <w:lvl w:ilvl="8" w:tplc="76354299" w:tentative="1">
      <w:start w:val="1"/>
      <w:numFmt w:val="lowerRoman"/>
      <w:lvlText w:val="%9."/>
      <w:lvlJc w:val="right"/>
      <w:pPr>
        <w:ind w:left="6480" w:hanging="180"/>
      </w:pPr>
    </w:lvl>
  </w:abstractNum>
  <w:abstractNum w:abstractNumId="79538140">
    <w:multiLevelType w:val="hybridMultilevel"/>
    <w:lvl w:ilvl="0" w:tplc="259367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79538140">
    <w:abstractNumId w:val="79538140"/>
  </w:num>
  <w:num w:numId="79538141">
    <w:abstractNumId w:val="795381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196163627"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