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070"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3400156">
    <w:multiLevelType w:val="hybridMultilevel"/>
    <w:lvl w:ilvl="0" w:tplc="49850556">
      <w:start w:val="1"/>
      <w:numFmt w:val="decimal"/>
      <w:lvlText w:val="%1."/>
      <w:lvlJc w:val="left"/>
      <w:pPr>
        <w:ind w:left="720" w:hanging="360"/>
      </w:pPr>
    </w:lvl>
    <w:lvl w:ilvl="1" w:tplc="49850556" w:tentative="1">
      <w:start w:val="1"/>
      <w:numFmt w:val="lowerLetter"/>
      <w:lvlText w:val="%2."/>
      <w:lvlJc w:val="left"/>
      <w:pPr>
        <w:ind w:left="1440" w:hanging="360"/>
      </w:pPr>
    </w:lvl>
    <w:lvl w:ilvl="2" w:tplc="49850556" w:tentative="1">
      <w:start w:val="1"/>
      <w:numFmt w:val="lowerRoman"/>
      <w:lvlText w:val="%3."/>
      <w:lvlJc w:val="right"/>
      <w:pPr>
        <w:ind w:left="2160" w:hanging="180"/>
      </w:pPr>
    </w:lvl>
    <w:lvl w:ilvl="3" w:tplc="49850556" w:tentative="1">
      <w:start w:val="1"/>
      <w:numFmt w:val="decimal"/>
      <w:lvlText w:val="%4."/>
      <w:lvlJc w:val="left"/>
      <w:pPr>
        <w:ind w:left="2880" w:hanging="360"/>
      </w:pPr>
    </w:lvl>
    <w:lvl w:ilvl="4" w:tplc="49850556" w:tentative="1">
      <w:start w:val="1"/>
      <w:numFmt w:val="lowerLetter"/>
      <w:lvlText w:val="%5."/>
      <w:lvlJc w:val="left"/>
      <w:pPr>
        <w:ind w:left="3600" w:hanging="360"/>
      </w:pPr>
    </w:lvl>
    <w:lvl w:ilvl="5" w:tplc="49850556" w:tentative="1">
      <w:start w:val="1"/>
      <w:numFmt w:val="lowerRoman"/>
      <w:lvlText w:val="%6."/>
      <w:lvlJc w:val="right"/>
      <w:pPr>
        <w:ind w:left="4320" w:hanging="180"/>
      </w:pPr>
    </w:lvl>
    <w:lvl w:ilvl="6" w:tplc="49850556" w:tentative="1">
      <w:start w:val="1"/>
      <w:numFmt w:val="decimal"/>
      <w:lvlText w:val="%7."/>
      <w:lvlJc w:val="left"/>
      <w:pPr>
        <w:ind w:left="5040" w:hanging="360"/>
      </w:pPr>
    </w:lvl>
    <w:lvl w:ilvl="7" w:tplc="49850556" w:tentative="1">
      <w:start w:val="1"/>
      <w:numFmt w:val="lowerLetter"/>
      <w:lvlText w:val="%8."/>
      <w:lvlJc w:val="left"/>
      <w:pPr>
        <w:ind w:left="5760" w:hanging="360"/>
      </w:pPr>
    </w:lvl>
    <w:lvl w:ilvl="8" w:tplc="49850556" w:tentative="1">
      <w:start w:val="1"/>
      <w:numFmt w:val="lowerRoman"/>
      <w:lvlText w:val="%9."/>
      <w:lvlJc w:val="right"/>
      <w:pPr>
        <w:ind w:left="6480" w:hanging="180"/>
      </w:pPr>
    </w:lvl>
  </w:abstractNum>
  <w:abstractNum w:abstractNumId="53400155">
    <w:multiLevelType w:val="hybridMultilevel"/>
    <w:lvl w:ilvl="0" w:tplc="756178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53400155">
    <w:abstractNumId w:val="53400155"/>
  </w:num>
  <w:num w:numId="53400156">
    <w:abstractNumId w:val="534001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36475880"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