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571"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2556374">
    <w:multiLevelType w:val="hybridMultilevel"/>
    <w:lvl w:ilvl="0" w:tplc="96964477">
      <w:start w:val="1"/>
      <w:numFmt w:val="decimal"/>
      <w:lvlText w:val="%1."/>
      <w:lvlJc w:val="left"/>
      <w:pPr>
        <w:ind w:left="720" w:hanging="360"/>
      </w:pPr>
    </w:lvl>
    <w:lvl w:ilvl="1" w:tplc="96964477" w:tentative="1">
      <w:start w:val="1"/>
      <w:numFmt w:val="lowerLetter"/>
      <w:lvlText w:val="%2."/>
      <w:lvlJc w:val="left"/>
      <w:pPr>
        <w:ind w:left="1440" w:hanging="360"/>
      </w:pPr>
    </w:lvl>
    <w:lvl w:ilvl="2" w:tplc="96964477" w:tentative="1">
      <w:start w:val="1"/>
      <w:numFmt w:val="lowerRoman"/>
      <w:lvlText w:val="%3."/>
      <w:lvlJc w:val="right"/>
      <w:pPr>
        <w:ind w:left="2160" w:hanging="180"/>
      </w:pPr>
    </w:lvl>
    <w:lvl w:ilvl="3" w:tplc="96964477" w:tentative="1">
      <w:start w:val="1"/>
      <w:numFmt w:val="decimal"/>
      <w:lvlText w:val="%4."/>
      <w:lvlJc w:val="left"/>
      <w:pPr>
        <w:ind w:left="2880" w:hanging="360"/>
      </w:pPr>
    </w:lvl>
    <w:lvl w:ilvl="4" w:tplc="96964477" w:tentative="1">
      <w:start w:val="1"/>
      <w:numFmt w:val="lowerLetter"/>
      <w:lvlText w:val="%5."/>
      <w:lvlJc w:val="left"/>
      <w:pPr>
        <w:ind w:left="3600" w:hanging="360"/>
      </w:pPr>
    </w:lvl>
    <w:lvl w:ilvl="5" w:tplc="96964477" w:tentative="1">
      <w:start w:val="1"/>
      <w:numFmt w:val="lowerRoman"/>
      <w:lvlText w:val="%6."/>
      <w:lvlJc w:val="right"/>
      <w:pPr>
        <w:ind w:left="4320" w:hanging="180"/>
      </w:pPr>
    </w:lvl>
    <w:lvl w:ilvl="6" w:tplc="96964477" w:tentative="1">
      <w:start w:val="1"/>
      <w:numFmt w:val="decimal"/>
      <w:lvlText w:val="%7."/>
      <w:lvlJc w:val="left"/>
      <w:pPr>
        <w:ind w:left="5040" w:hanging="360"/>
      </w:pPr>
    </w:lvl>
    <w:lvl w:ilvl="7" w:tplc="96964477" w:tentative="1">
      <w:start w:val="1"/>
      <w:numFmt w:val="lowerLetter"/>
      <w:lvlText w:val="%8."/>
      <w:lvlJc w:val="left"/>
      <w:pPr>
        <w:ind w:left="5760" w:hanging="360"/>
      </w:pPr>
    </w:lvl>
    <w:lvl w:ilvl="8" w:tplc="96964477" w:tentative="1">
      <w:start w:val="1"/>
      <w:numFmt w:val="lowerRoman"/>
      <w:lvlText w:val="%9."/>
      <w:lvlJc w:val="right"/>
      <w:pPr>
        <w:ind w:left="6480" w:hanging="180"/>
      </w:pPr>
    </w:lvl>
  </w:abstractNum>
  <w:abstractNum w:abstractNumId="62556373">
    <w:multiLevelType w:val="hybridMultilevel"/>
    <w:lvl w:ilvl="0" w:tplc="42737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2556373">
    <w:abstractNumId w:val="62556373"/>
  </w:num>
  <w:num w:numId="62556374">
    <w:abstractNumId w:val="625563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2174185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