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8708"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506419">
    <w:multiLevelType w:val="hybridMultilevel"/>
    <w:lvl w:ilvl="0" w:tplc="66848571">
      <w:start w:val="1"/>
      <w:numFmt w:val="decimal"/>
      <w:lvlText w:val="%1."/>
      <w:lvlJc w:val="left"/>
      <w:pPr>
        <w:ind w:left="720" w:hanging="360"/>
      </w:pPr>
    </w:lvl>
    <w:lvl w:ilvl="1" w:tplc="66848571" w:tentative="1">
      <w:start w:val="1"/>
      <w:numFmt w:val="lowerLetter"/>
      <w:lvlText w:val="%2."/>
      <w:lvlJc w:val="left"/>
      <w:pPr>
        <w:ind w:left="1440" w:hanging="360"/>
      </w:pPr>
    </w:lvl>
    <w:lvl w:ilvl="2" w:tplc="66848571" w:tentative="1">
      <w:start w:val="1"/>
      <w:numFmt w:val="lowerRoman"/>
      <w:lvlText w:val="%3."/>
      <w:lvlJc w:val="right"/>
      <w:pPr>
        <w:ind w:left="2160" w:hanging="180"/>
      </w:pPr>
    </w:lvl>
    <w:lvl w:ilvl="3" w:tplc="66848571" w:tentative="1">
      <w:start w:val="1"/>
      <w:numFmt w:val="decimal"/>
      <w:lvlText w:val="%4."/>
      <w:lvlJc w:val="left"/>
      <w:pPr>
        <w:ind w:left="2880" w:hanging="360"/>
      </w:pPr>
    </w:lvl>
    <w:lvl w:ilvl="4" w:tplc="66848571" w:tentative="1">
      <w:start w:val="1"/>
      <w:numFmt w:val="lowerLetter"/>
      <w:lvlText w:val="%5."/>
      <w:lvlJc w:val="left"/>
      <w:pPr>
        <w:ind w:left="3600" w:hanging="360"/>
      </w:pPr>
    </w:lvl>
    <w:lvl w:ilvl="5" w:tplc="66848571" w:tentative="1">
      <w:start w:val="1"/>
      <w:numFmt w:val="lowerRoman"/>
      <w:lvlText w:val="%6."/>
      <w:lvlJc w:val="right"/>
      <w:pPr>
        <w:ind w:left="4320" w:hanging="180"/>
      </w:pPr>
    </w:lvl>
    <w:lvl w:ilvl="6" w:tplc="66848571" w:tentative="1">
      <w:start w:val="1"/>
      <w:numFmt w:val="decimal"/>
      <w:lvlText w:val="%7."/>
      <w:lvlJc w:val="left"/>
      <w:pPr>
        <w:ind w:left="5040" w:hanging="360"/>
      </w:pPr>
    </w:lvl>
    <w:lvl w:ilvl="7" w:tplc="66848571" w:tentative="1">
      <w:start w:val="1"/>
      <w:numFmt w:val="lowerLetter"/>
      <w:lvlText w:val="%8."/>
      <w:lvlJc w:val="left"/>
      <w:pPr>
        <w:ind w:left="5760" w:hanging="360"/>
      </w:pPr>
    </w:lvl>
    <w:lvl w:ilvl="8" w:tplc="66848571" w:tentative="1">
      <w:start w:val="1"/>
      <w:numFmt w:val="lowerRoman"/>
      <w:lvlText w:val="%9."/>
      <w:lvlJc w:val="right"/>
      <w:pPr>
        <w:ind w:left="6480" w:hanging="180"/>
      </w:pPr>
    </w:lvl>
  </w:abstractNum>
  <w:abstractNum w:abstractNumId="19506418">
    <w:multiLevelType w:val="hybridMultilevel"/>
    <w:lvl w:ilvl="0" w:tplc="88857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506418">
    <w:abstractNumId w:val="19506418"/>
  </w:num>
  <w:num w:numId="19506419">
    <w:abstractNumId w:val="195064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663649770"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