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3216"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8680453">
    <w:multiLevelType w:val="hybridMultilevel"/>
    <w:lvl w:ilvl="0" w:tplc="45133667">
      <w:start w:val="1"/>
      <w:numFmt w:val="decimal"/>
      <w:lvlText w:val="%1."/>
      <w:lvlJc w:val="left"/>
      <w:pPr>
        <w:ind w:left="720" w:hanging="360"/>
      </w:pPr>
    </w:lvl>
    <w:lvl w:ilvl="1" w:tplc="45133667" w:tentative="1">
      <w:start w:val="1"/>
      <w:numFmt w:val="lowerLetter"/>
      <w:lvlText w:val="%2."/>
      <w:lvlJc w:val="left"/>
      <w:pPr>
        <w:ind w:left="1440" w:hanging="360"/>
      </w:pPr>
    </w:lvl>
    <w:lvl w:ilvl="2" w:tplc="45133667" w:tentative="1">
      <w:start w:val="1"/>
      <w:numFmt w:val="lowerRoman"/>
      <w:lvlText w:val="%3."/>
      <w:lvlJc w:val="right"/>
      <w:pPr>
        <w:ind w:left="2160" w:hanging="180"/>
      </w:pPr>
    </w:lvl>
    <w:lvl w:ilvl="3" w:tplc="45133667" w:tentative="1">
      <w:start w:val="1"/>
      <w:numFmt w:val="decimal"/>
      <w:lvlText w:val="%4."/>
      <w:lvlJc w:val="left"/>
      <w:pPr>
        <w:ind w:left="2880" w:hanging="360"/>
      </w:pPr>
    </w:lvl>
    <w:lvl w:ilvl="4" w:tplc="45133667" w:tentative="1">
      <w:start w:val="1"/>
      <w:numFmt w:val="lowerLetter"/>
      <w:lvlText w:val="%5."/>
      <w:lvlJc w:val="left"/>
      <w:pPr>
        <w:ind w:left="3600" w:hanging="360"/>
      </w:pPr>
    </w:lvl>
    <w:lvl w:ilvl="5" w:tplc="45133667" w:tentative="1">
      <w:start w:val="1"/>
      <w:numFmt w:val="lowerRoman"/>
      <w:lvlText w:val="%6."/>
      <w:lvlJc w:val="right"/>
      <w:pPr>
        <w:ind w:left="4320" w:hanging="180"/>
      </w:pPr>
    </w:lvl>
    <w:lvl w:ilvl="6" w:tplc="45133667" w:tentative="1">
      <w:start w:val="1"/>
      <w:numFmt w:val="decimal"/>
      <w:lvlText w:val="%7."/>
      <w:lvlJc w:val="left"/>
      <w:pPr>
        <w:ind w:left="5040" w:hanging="360"/>
      </w:pPr>
    </w:lvl>
    <w:lvl w:ilvl="7" w:tplc="45133667" w:tentative="1">
      <w:start w:val="1"/>
      <w:numFmt w:val="lowerLetter"/>
      <w:lvlText w:val="%8."/>
      <w:lvlJc w:val="left"/>
      <w:pPr>
        <w:ind w:left="5760" w:hanging="360"/>
      </w:pPr>
    </w:lvl>
    <w:lvl w:ilvl="8" w:tplc="45133667" w:tentative="1">
      <w:start w:val="1"/>
      <w:numFmt w:val="lowerRoman"/>
      <w:lvlText w:val="%9."/>
      <w:lvlJc w:val="right"/>
      <w:pPr>
        <w:ind w:left="6480" w:hanging="180"/>
      </w:pPr>
    </w:lvl>
  </w:abstractNum>
  <w:abstractNum w:abstractNumId="98680452">
    <w:multiLevelType w:val="hybridMultilevel"/>
    <w:lvl w:ilvl="0" w:tplc="274740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98680452">
    <w:abstractNumId w:val="98680452"/>
  </w:num>
  <w:num w:numId="98680453">
    <w:abstractNumId w:val="986804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191500507"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