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682"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6063988">
    <w:multiLevelType w:val="hybridMultilevel"/>
    <w:lvl w:ilvl="0" w:tplc="15688781">
      <w:start w:val="1"/>
      <w:numFmt w:val="decimal"/>
      <w:lvlText w:val="%1."/>
      <w:lvlJc w:val="left"/>
      <w:pPr>
        <w:ind w:left="720" w:hanging="360"/>
      </w:pPr>
    </w:lvl>
    <w:lvl w:ilvl="1" w:tplc="15688781" w:tentative="1">
      <w:start w:val="1"/>
      <w:numFmt w:val="lowerLetter"/>
      <w:lvlText w:val="%2."/>
      <w:lvlJc w:val="left"/>
      <w:pPr>
        <w:ind w:left="1440" w:hanging="360"/>
      </w:pPr>
    </w:lvl>
    <w:lvl w:ilvl="2" w:tplc="15688781" w:tentative="1">
      <w:start w:val="1"/>
      <w:numFmt w:val="lowerRoman"/>
      <w:lvlText w:val="%3."/>
      <w:lvlJc w:val="right"/>
      <w:pPr>
        <w:ind w:left="2160" w:hanging="180"/>
      </w:pPr>
    </w:lvl>
    <w:lvl w:ilvl="3" w:tplc="15688781" w:tentative="1">
      <w:start w:val="1"/>
      <w:numFmt w:val="decimal"/>
      <w:lvlText w:val="%4."/>
      <w:lvlJc w:val="left"/>
      <w:pPr>
        <w:ind w:left="2880" w:hanging="360"/>
      </w:pPr>
    </w:lvl>
    <w:lvl w:ilvl="4" w:tplc="15688781" w:tentative="1">
      <w:start w:val="1"/>
      <w:numFmt w:val="lowerLetter"/>
      <w:lvlText w:val="%5."/>
      <w:lvlJc w:val="left"/>
      <w:pPr>
        <w:ind w:left="3600" w:hanging="360"/>
      </w:pPr>
    </w:lvl>
    <w:lvl w:ilvl="5" w:tplc="15688781" w:tentative="1">
      <w:start w:val="1"/>
      <w:numFmt w:val="lowerRoman"/>
      <w:lvlText w:val="%6."/>
      <w:lvlJc w:val="right"/>
      <w:pPr>
        <w:ind w:left="4320" w:hanging="180"/>
      </w:pPr>
    </w:lvl>
    <w:lvl w:ilvl="6" w:tplc="15688781" w:tentative="1">
      <w:start w:val="1"/>
      <w:numFmt w:val="decimal"/>
      <w:lvlText w:val="%7."/>
      <w:lvlJc w:val="left"/>
      <w:pPr>
        <w:ind w:left="5040" w:hanging="360"/>
      </w:pPr>
    </w:lvl>
    <w:lvl w:ilvl="7" w:tplc="15688781" w:tentative="1">
      <w:start w:val="1"/>
      <w:numFmt w:val="lowerLetter"/>
      <w:lvlText w:val="%8."/>
      <w:lvlJc w:val="left"/>
      <w:pPr>
        <w:ind w:left="5760" w:hanging="360"/>
      </w:pPr>
    </w:lvl>
    <w:lvl w:ilvl="8" w:tplc="15688781" w:tentative="1">
      <w:start w:val="1"/>
      <w:numFmt w:val="lowerRoman"/>
      <w:lvlText w:val="%9."/>
      <w:lvlJc w:val="right"/>
      <w:pPr>
        <w:ind w:left="6480" w:hanging="180"/>
      </w:pPr>
    </w:lvl>
  </w:abstractNum>
  <w:abstractNum w:abstractNumId="76063987">
    <w:multiLevelType w:val="hybridMultilevel"/>
    <w:lvl w:ilvl="0" w:tplc="25682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6063987">
    <w:abstractNumId w:val="76063987"/>
  </w:num>
  <w:num w:numId="76063988">
    <w:abstractNumId w:val="76063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3551917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