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543"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383162">
    <w:multiLevelType w:val="hybridMultilevel"/>
    <w:lvl w:ilvl="0" w:tplc="87377071">
      <w:start w:val="1"/>
      <w:numFmt w:val="decimal"/>
      <w:lvlText w:val="%1."/>
      <w:lvlJc w:val="left"/>
      <w:pPr>
        <w:ind w:left="720" w:hanging="360"/>
      </w:pPr>
    </w:lvl>
    <w:lvl w:ilvl="1" w:tplc="87377071" w:tentative="1">
      <w:start w:val="1"/>
      <w:numFmt w:val="lowerLetter"/>
      <w:lvlText w:val="%2."/>
      <w:lvlJc w:val="left"/>
      <w:pPr>
        <w:ind w:left="1440" w:hanging="360"/>
      </w:pPr>
    </w:lvl>
    <w:lvl w:ilvl="2" w:tplc="87377071" w:tentative="1">
      <w:start w:val="1"/>
      <w:numFmt w:val="lowerRoman"/>
      <w:lvlText w:val="%3."/>
      <w:lvlJc w:val="right"/>
      <w:pPr>
        <w:ind w:left="2160" w:hanging="180"/>
      </w:pPr>
    </w:lvl>
    <w:lvl w:ilvl="3" w:tplc="87377071" w:tentative="1">
      <w:start w:val="1"/>
      <w:numFmt w:val="decimal"/>
      <w:lvlText w:val="%4."/>
      <w:lvlJc w:val="left"/>
      <w:pPr>
        <w:ind w:left="2880" w:hanging="360"/>
      </w:pPr>
    </w:lvl>
    <w:lvl w:ilvl="4" w:tplc="87377071" w:tentative="1">
      <w:start w:val="1"/>
      <w:numFmt w:val="lowerLetter"/>
      <w:lvlText w:val="%5."/>
      <w:lvlJc w:val="left"/>
      <w:pPr>
        <w:ind w:left="3600" w:hanging="360"/>
      </w:pPr>
    </w:lvl>
    <w:lvl w:ilvl="5" w:tplc="87377071" w:tentative="1">
      <w:start w:val="1"/>
      <w:numFmt w:val="lowerRoman"/>
      <w:lvlText w:val="%6."/>
      <w:lvlJc w:val="right"/>
      <w:pPr>
        <w:ind w:left="4320" w:hanging="180"/>
      </w:pPr>
    </w:lvl>
    <w:lvl w:ilvl="6" w:tplc="87377071" w:tentative="1">
      <w:start w:val="1"/>
      <w:numFmt w:val="decimal"/>
      <w:lvlText w:val="%7."/>
      <w:lvlJc w:val="left"/>
      <w:pPr>
        <w:ind w:left="5040" w:hanging="360"/>
      </w:pPr>
    </w:lvl>
    <w:lvl w:ilvl="7" w:tplc="87377071" w:tentative="1">
      <w:start w:val="1"/>
      <w:numFmt w:val="lowerLetter"/>
      <w:lvlText w:val="%8."/>
      <w:lvlJc w:val="left"/>
      <w:pPr>
        <w:ind w:left="5760" w:hanging="360"/>
      </w:pPr>
    </w:lvl>
    <w:lvl w:ilvl="8" w:tplc="87377071" w:tentative="1">
      <w:start w:val="1"/>
      <w:numFmt w:val="lowerRoman"/>
      <w:lvlText w:val="%9."/>
      <w:lvlJc w:val="right"/>
      <w:pPr>
        <w:ind w:left="6480" w:hanging="180"/>
      </w:pPr>
    </w:lvl>
  </w:abstractNum>
  <w:abstractNum w:abstractNumId="34383161">
    <w:multiLevelType w:val="hybridMultilevel"/>
    <w:lvl w:ilvl="0" w:tplc="365059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34383161">
    <w:abstractNumId w:val="34383161"/>
  </w:num>
  <w:num w:numId="34383162">
    <w:abstractNumId w:val="343831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74639255"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