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805"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5481435">
    <w:multiLevelType w:val="hybridMultilevel"/>
    <w:lvl w:ilvl="0" w:tplc="45764479">
      <w:start w:val="1"/>
      <w:numFmt w:val="decimal"/>
      <w:lvlText w:val="%1."/>
      <w:lvlJc w:val="left"/>
      <w:pPr>
        <w:ind w:left="720" w:hanging="360"/>
      </w:pPr>
    </w:lvl>
    <w:lvl w:ilvl="1" w:tplc="45764479" w:tentative="1">
      <w:start w:val="1"/>
      <w:numFmt w:val="lowerLetter"/>
      <w:lvlText w:val="%2."/>
      <w:lvlJc w:val="left"/>
      <w:pPr>
        <w:ind w:left="1440" w:hanging="360"/>
      </w:pPr>
    </w:lvl>
    <w:lvl w:ilvl="2" w:tplc="45764479" w:tentative="1">
      <w:start w:val="1"/>
      <w:numFmt w:val="lowerRoman"/>
      <w:lvlText w:val="%3."/>
      <w:lvlJc w:val="right"/>
      <w:pPr>
        <w:ind w:left="2160" w:hanging="180"/>
      </w:pPr>
    </w:lvl>
    <w:lvl w:ilvl="3" w:tplc="45764479" w:tentative="1">
      <w:start w:val="1"/>
      <w:numFmt w:val="decimal"/>
      <w:lvlText w:val="%4."/>
      <w:lvlJc w:val="left"/>
      <w:pPr>
        <w:ind w:left="2880" w:hanging="360"/>
      </w:pPr>
    </w:lvl>
    <w:lvl w:ilvl="4" w:tplc="45764479" w:tentative="1">
      <w:start w:val="1"/>
      <w:numFmt w:val="lowerLetter"/>
      <w:lvlText w:val="%5."/>
      <w:lvlJc w:val="left"/>
      <w:pPr>
        <w:ind w:left="3600" w:hanging="360"/>
      </w:pPr>
    </w:lvl>
    <w:lvl w:ilvl="5" w:tplc="45764479" w:tentative="1">
      <w:start w:val="1"/>
      <w:numFmt w:val="lowerRoman"/>
      <w:lvlText w:val="%6."/>
      <w:lvlJc w:val="right"/>
      <w:pPr>
        <w:ind w:left="4320" w:hanging="180"/>
      </w:pPr>
    </w:lvl>
    <w:lvl w:ilvl="6" w:tplc="45764479" w:tentative="1">
      <w:start w:val="1"/>
      <w:numFmt w:val="decimal"/>
      <w:lvlText w:val="%7."/>
      <w:lvlJc w:val="left"/>
      <w:pPr>
        <w:ind w:left="5040" w:hanging="360"/>
      </w:pPr>
    </w:lvl>
    <w:lvl w:ilvl="7" w:tplc="45764479" w:tentative="1">
      <w:start w:val="1"/>
      <w:numFmt w:val="lowerLetter"/>
      <w:lvlText w:val="%8."/>
      <w:lvlJc w:val="left"/>
      <w:pPr>
        <w:ind w:left="5760" w:hanging="360"/>
      </w:pPr>
    </w:lvl>
    <w:lvl w:ilvl="8" w:tplc="45764479" w:tentative="1">
      <w:start w:val="1"/>
      <w:numFmt w:val="lowerRoman"/>
      <w:lvlText w:val="%9."/>
      <w:lvlJc w:val="right"/>
      <w:pPr>
        <w:ind w:left="6480" w:hanging="180"/>
      </w:pPr>
    </w:lvl>
  </w:abstractNum>
  <w:abstractNum w:abstractNumId="35481434">
    <w:multiLevelType w:val="hybridMultilevel"/>
    <w:lvl w:ilvl="0" w:tplc="265760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35481434">
    <w:abstractNumId w:val="35481434"/>
  </w:num>
  <w:num w:numId="35481435">
    <w:abstractNumId w:val="354814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453555686"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