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7207"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9848869">
    <w:multiLevelType w:val="hybridMultilevel"/>
    <w:lvl w:ilvl="0" w:tplc="88574415">
      <w:start w:val="1"/>
      <w:numFmt w:val="decimal"/>
      <w:lvlText w:val="%1."/>
      <w:lvlJc w:val="left"/>
      <w:pPr>
        <w:ind w:left="720" w:hanging="360"/>
      </w:pPr>
    </w:lvl>
    <w:lvl w:ilvl="1" w:tplc="88574415" w:tentative="1">
      <w:start w:val="1"/>
      <w:numFmt w:val="lowerLetter"/>
      <w:lvlText w:val="%2."/>
      <w:lvlJc w:val="left"/>
      <w:pPr>
        <w:ind w:left="1440" w:hanging="360"/>
      </w:pPr>
    </w:lvl>
    <w:lvl w:ilvl="2" w:tplc="88574415" w:tentative="1">
      <w:start w:val="1"/>
      <w:numFmt w:val="lowerRoman"/>
      <w:lvlText w:val="%3."/>
      <w:lvlJc w:val="right"/>
      <w:pPr>
        <w:ind w:left="2160" w:hanging="180"/>
      </w:pPr>
    </w:lvl>
    <w:lvl w:ilvl="3" w:tplc="88574415" w:tentative="1">
      <w:start w:val="1"/>
      <w:numFmt w:val="decimal"/>
      <w:lvlText w:val="%4."/>
      <w:lvlJc w:val="left"/>
      <w:pPr>
        <w:ind w:left="2880" w:hanging="360"/>
      </w:pPr>
    </w:lvl>
    <w:lvl w:ilvl="4" w:tplc="88574415" w:tentative="1">
      <w:start w:val="1"/>
      <w:numFmt w:val="lowerLetter"/>
      <w:lvlText w:val="%5."/>
      <w:lvlJc w:val="left"/>
      <w:pPr>
        <w:ind w:left="3600" w:hanging="360"/>
      </w:pPr>
    </w:lvl>
    <w:lvl w:ilvl="5" w:tplc="88574415" w:tentative="1">
      <w:start w:val="1"/>
      <w:numFmt w:val="lowerRoman"/>
      <w:lvlText w:val="%6."/>
      <w:lvlJc w:val="right"/>
      <w:pPr>
        <w:ind w:left="4320" w:hanging="180"/>
      </w:pPr>
    </w:lvl>
    <w:lvl w:ilvl="6" w:tplc="88574415" w:tentative="1">
      <w:start w:val="1"/>
      <w:numFmt w:val="decimal"/>
      <w:lvlText w:val="%7."/>
      <w:lvlJc w:val="left"/>
      <w:pPr>
        <w:ind w:left="5040" w:hanging="360"/>
      </w:pPr>
    </w:lvl>
    <w:lvl w:ilvl="7" w:tplc="88574415" w:tentative="1">
      <w:start w:val="1"/>
      <w:numFmt w:val="lowerLetter"/>
      <w:lvlText w:val="%8."/>
      <w:lvlJc w:val="left"/>
      <w:pPr>
        <w:ind w:left="5760" w:hanging="360"/>
      </w:pPr>
    </w:lvl>
    <w:lvl w:ilvl="8" w:tplc="88574415" w:tentative="1">
      <w:start w:val="1"/>
      <w:numFmt w:val="lowerRoman"/>
      <w:lvlText w:val="%9."/>
      <w:lvlJc w:val="right"/>
      <w:pPr>
        <w:ind w:left="6480" w:hanging="180"/>
      </w:pPr>
    </w:lvl>
  </w:abstractNum>
  <w:abstractNum w:abstractNumId="49848868">
    <w:multiLevelType w:val="hybridMultilevel"/>
    <w:lvl w:ilvl="0" w:tplc="511173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49848868">
    <w:abstractNumId w:val="49848868"/>
  </w:num>
  <w:num w:numId="49848869">
    <w:abstractNumId w:val="498488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20238084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