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525"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463452">
    <w:multiLevelType w:val="hybridMultilevel"/>
    <w:lvl w:ilvl="0" w:tplc="75820285">
      <w:start w:val="1"/>
      <w:numFmt w:val="decimal"/>
      <w:lvlText w:val="%1."/>
      <w:lvlJc w:val="left"/>
      <w:pPr>
        <w:ind w:left="720" w:hanging="360"/>
      </w:pPr>
    </w:lvl>
    <w:lvl w:ilvl="1" w:tplc="75820285" w:tentative="1">
      <w:start w:val="1"/>
      <w:numFmt w:val="lowerLetter"/>
      <w:lvlText w:val="%2."/>
      <w:lvlJc w:val="left"/>
      <w:pPr>
        <w:ind w:left="1440" w:hanging="360"/>
      </w:pPr>
    </w:lvl>
    <w:lvl w:ilvl="2" w:tplc="75820285" w:tentative="1">
      <w:start w:val="1"/>
      <w:numFmt w:val="lowerRoman"/>
      <w:lvlText w:val="%3."/>
      <w:lvlJc w:val="right"/>
      <w:pPr>
        <w:ind w:left="2160" w:hanging="180"/>
      </w:pPr>
    </w:lvl>
    <w:lvl w:ilvl="3" w:tplc="75820285" w:tentative="1">
      <w:start w:val="1"/>
      <w:numFmt w:val="decimal"/>
      <w:lvlText w:val="%4."/>
      <w:lvlJc w:val="left"/>
      <w:pPr>
        <w:ind w:left="2880" w:hanging="360"/>
      </w:pPr>
    </w:lvl>
    <w:lvl w:ilvl="4" w:tplc="75820285" w:tentative="1">
      <w:start w:val="1"/>
      <w:numFmt w:val="lowerLetter"/>
      <w:lvlText w:val="%5."/>
      <w:lvlJc w:val="left"/>
      <w:pPr>
        <w:ind w:left="3600" w:hanging="360"/>
      </w:pPr>
    </w:lvl>
    <w:lvl w:ilvl="5" w:tplc="75820285" w:tentative="1">
      <w:start w:val="1"/>
      <w:numFmt w:val="lowerRoman"/>
      <w:lvlText w:val="%6."/>
      <w:lvlJc w:val="right"/>
      <w:pPr>
        <w:ind w:left="4320" w:hanging="180"/>
      </w:pPr>
    </w:lvl>
    <w:lvl w:ilvl="6" w:tplc="75820285" w:tentative="1">
      <w:start w:val="1"/>
      <w:numFmt w:val="decimal"/>
      <w:lvlText w:val="%7."/>
      <w:lvlJc w:val="left"/>
      <w:pPr>
        <w:ind w:left="5040" w:hanging="360"/>
      </w:pPr>
    </w:lvl>
    <w:lvl w:ilvl="7" w:tplc="75820285" w:tentative="1">
      <w:start w:val="1"/>
      <w:numFmt w:val="lowerLetter"/>
      <w:lvlText w:val="%8."/>
      <w:lvlJc w:val="left"/>
      <w:pPr>
        <w:ind w:left="5760" w:hanging="360"/>
      </w:pPr>
    </w:lvl>
    <w:lvl w:ilvl="8" w:tplc="75820285" w:tentative="1">
      <w:start w:val="1"/>
      <w:numFmt w:val="lowerRoman"/>
      <w:lvlText w:val="%9."/>
      <w:lvlJc w:val="right"/>
      <w:pPr>
        <w:ind w:left="6480" w:hanging="180"/>
      </w:pPr>
    </w:lvl>
  </w:abstractNum>
  <w:abstractNum w:abstractNumId="34463451">
    <w:multiLevelType w:val="hybridMultilevel"/>
    <w:lvl w:ilvl="0" w:tplc="679463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34463451">
    <w:abstractNumId w:val="34463451"/>
  </w:num>
  <w:num w:numId="34463452">
    <w:abstractNumId w:val="344634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726891710"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