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5847"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0424389">
    <w:multiLevelType w:val="hybridMultilevel"/>
    <w:lvl w:ilvl="0" w:tplc="28960325">
      <w:start w:val="1"/>
      <w:numFmt w:val="decimal"/>
      <w:lvlText w:val="%1."/>
      <w:lvlJc w:val="left"/>
      <w:pPr>
        <w:ind w:left="720" w:hanging="360"/>
      </w:pPr>
    </w:lvl>
    <w:lvl w:ilvl="1" w:tplc="28960325" w:tentative="1">
      <w:start w:val="1"/>
      <w:numFmt w:val="lowerLetter"/>
      <w:lvlText w:val="%2."/>
      <w:lvlJc w:val="left"/>
      <w:pPr>
        <w:ind w:left="1440" w:hanging="360"/>
      </w:pPr>
    </w:lvl>
    <w:lvl w:ilvl="2" w:tplc="28960325" w:tentative="1">
      <w:start w:val="1"/>
      <w:numFmt w:val="lowerRoman"/>
      <w:lvlText w:val="%3."/>
      <w:lvlJc w:val="right"/>
      <w:pPr>
        <w:ind w:left="2160" w:hanging="180"/>
      </w:pPr>
    </w:lvl>
    <w:lvl w:ilvl="3" w:tplc="28960325" w:tentative="1">
      <w:start w:val="1"/>
      <w:numFmt w:val="decimal"/>
      <w:lvlText w:val="%4."/>
      <w:lvlJc w:val="left"/>
      <w:pPr>
        <w:ind w:left="2880" w:hanging="360"/>
      </w:pPr>
    </w:lvl>
    <w:lvl w:ilvl="4" w:tplc="28960325" w:tentative="1">
      <w:start w:val="1"/>
      <w:numFmt w:val="lowerLetter"/>
      <w:lvlText w:val="%5."/>
      <w:lvlJc w:val="left"/>
      <w:pPr>
        <w:ind w:left="3600" w:hanging="360"/>
      </w:pPr>
    </w:lvl>
    <w:lvl w:ilvl="5" w:tplc="28960325" w:tentative="1">
      <w:start w:val="1"/>
      <w:numFmt w:val="lowerRoman"/>
      <w:lvlText w:val="%6."/>
      <w:lvlJc w:val="right"/>
      <w:pPr>
        <w:ind w:left="4320" w:hanging="180"/>
      </w:pPr>
    </w:lvl>
    <w:lvl w:ilvl="6" w:tplc="28960325" w:tentative="1">
      <w:start w:val="1"/>
      <w:numFmt w:val="decimal"/>
      <w:lvlText w:val="%7."/>
      <w:lvlJc w:val="left"/>
      <w:pPr>
        <w:ind w:left="5040" w:hanging="360"/>
      </w:pPr>
    </w:lvl>
    <w:lvl w:ilvl="7" w:tplc="28960325" w:tentative="1">
      <w:start w:val="1"/>
      <w:numFmt w:val="lowerLetter"/>
      <w:lvlText w:val="%8."/>
      <w:lvlJc w:val="left"/>
      <w:pPr>
        <w:ind w:left="5760" w:hanging="360"/>
      </w:pPr>
    </w:lvl>
    <w:lvl w:ilvl="8" w:tplc="28960325" w:tentative="1">
      <w:start w:val="1"/>
      <w:numFmt w:val="lowerRoman"/>
      <w:lvlText w:val="%9."/>
      <w:lvlJc w:val="right"/>
      <w:pPr>
        <w:ind w:left="6480" w:hanging="180"/>
      </w:pPr>
    </w:lvl>
  </w:abstractNum>
  <w:abstractNum w:abstractNumId="70424388">
    <w:multiLevelType w:val="hybridMultilevel"/>
    <w:lvl w:ilvl="0" w:tplc="817900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70424388">
    <w:abstractNumId w:val="70424388"/>
  </w:num>
  <w:num w:numId="70424389">
    <w:abstractNumId w:val="704243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8941920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