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7052"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713311">
    <w:multiLevelType w:val="hybridMultilevel"/>
    <w:lvl w:ilvl="0" w:tplc="95625783">
      <w:start w:val="1"/>
      <w:numFmt w:val="decimal"/>
      <w:lvlText w:val="%1."/>
      <w:lvlJc w:val="left"/>
      <w:pPr>
        <w:ind w:left="720" w:hanging="360"/>
      </w:pPr>
    </w:lvl>
    <w:lvl w:ilvl="1" w:tplc="95625783" w:tentative="1">
      <w:start w:val="1"/>
      <w:numFmt w:val="lowerLetter"/>
      <w:lvlText w:val="%2."/>
      <w:lvlJc w:val="left"/>
      <w:pPr>
        <w:ind w:left="1440" w:hanging="360"/>
      </w:pPr>
    </w:lvl>
    <w:lvl w:ilvl="2" w:tplc="95625783" w:tentative="1">
      <w:start w:val="1"/>
      <w:numFmt w:val="lowerRoman"/>
      <w:lvlText w:val="%3."/>
      <w:lvlJc w:val="right"/>
      <w:pPr>
        <w:ind w:left="2160" w:hanging="180"/>
      </w:pPr>
    </w:lvl>
    <w:lvl w:ilvl="3" w:tplc="95625783" w:tentative="1">
      <w:start w:val="1"/>
      <w:numFmt w:val="decimal"/>
      <w:lvlText w:val="%4."/>
      <w:lvlJc w:val="left"/>
      <w:pPr>
        <w:ind w:left="2880" w:hanging="360"/>
      </w:pPr>
    </w:lvl>
    <w:lvl w:ilvl="4" w:tplc="95625783" w:tentative="1">
      <w:start w:val="1"/>
      <w:numFmt w:val="lowerLetter"/>
      <w:lvlText w:val="%5."/>
      <w:lvlJc w:val="left"/>
      <w:pPr>
        <w:ind w:left="3600" w:hanging="360"/>
      </w:pPr>
    </w:lvl>
    <w:lvl w:ilvl="5" w:tplc="95625783" w:tentative="1">
      <w:start w:val="1"/>
      <w:numFmt w:val="lowerRoman"/>
      <w:lvlText w:val="%6."/>
      <w:lvlJc w:val="right"/>
      <w:pPr>
        <w:ind w:left="4320" w:hanging="180"/>
      </w:pPr>
    </w:lvl>
    <w:lvl w:ilvl="6" w:tplc="95625783" w:tentative="1">
      <w:start w:val="1"/>
      <w:numFmt w:val="decimal"/>
      <w:lvlText w:val="%7."/>
      <w:lvlJc w:val="left"/>
      <w:pPr>
        <w:ind w:left="5040" w:hanging="360"/>
      </w:pPr>
    </w:lvl>
    <w:lvl w:ilvl="7" w:tplc="95625783" w:tentative="1">
      <w:start w:val="1"/>
      <w:numFmt w:val="lowerLetter"/>
      <w:lvlText w:val="%8."/>
      <w:lvlJc w:val="left"/>
      <w:pPr>
        <w:ind w:left="5760" w:hanging="360"/>
      </w:pPr>
    </w:lvl>
    <w:lvl w:ilvl="8" w:tplc="95625783" w:tentative="1">
      <w:start w:val="1"/>
      <w:numFmt w:val="lowerRoman"/>
      <w:lvlText w:val="%9."/>
      <w:lvlJc w:val="right"/>
      <w:pPr>
        <w:ind w:left="6480" w:hanging="180"/>
      </w:pPr>
    </w:lvl>
  </w:abstractNum>
  <w:abstractNum w:abstractNumId="32713310">
    <w:multiLevelType w:val="hybridMultilevel"/>
    <w:lvl w:ilvl="0" w:tplc="667955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32713310">
    <w:abstractNumId w:val="32713310"/>
  </w:num>
  <w:num w:numId="32713311">
    <w:abstractNumId w:val="327133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61666971"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