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643"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3536765">
    <w:multiLevelType w:val="hybridMultilevel"/>
    <w:lvl w:ilvl="0" w:tplc="10042757">
      <w:start w:val="1"/>
      <w:numFmt w:val="decimal"/>
      <w:lvlText w:val="%1."/>
      <w:lvlJc w:val="left"/>
      <w:pPr>
        <w:ind w:left="720" w:hanging="360"/>
      </w:pPr>
    </w:lvl>
    <w:lvl w:ilvl="1" w:tplc="10042757" w:tentative="1">
      <w:start w:val="1"/>
      <w:numFmt w:val="lowerLetter"/>
      <w:lvlText w:val="%2."/>
      <w:lvlJc w:val="left"/>
      <w:pPr>
        <w:ind w:left="1440" w:hanging="360"/>
      </w:pPr>
    </w:lvl>
    <w:lvl w:ilvl="2" w:tplc="10042757" w:tentative="1">
      <w:start w:val="1"/>
      <w:numFmt w:val="lowerRoman"/>
      <w:lvlText w:val="%3."/>
      <w:lvlJc w:val="right"/>
      <w:pPr>
        <w:ind w:left="2160" w:hanging="180"/>
      </w:pPr>
    </w:lvl>
    <w:lvl w:ilvl="3" w:tplc="10042757" w:tentative="1">
      <w:start w:val="1"/>
      <w:numFmt w:val="decimal"/>
      <w:lvlText w:val="%4."/>
      <w:lvlJc w:val="left"/>
      <w:pPr>
        <w:ind w:left="2880" w:hanging="360"/>
      </w:pPr>
    </w:lvl>
    <w:lvl w:ilvl="4" w:tplc="10042757" w:tentative="1">
      <w:start w:val="1"/>
      <w:numFmt w:val="lowerLetter"/>
      <w:lvlText w:val="%5."/>
      <w:lvlJc w:val="left"/>
      <w:pPr>
        <w:ind w:left="3600" w:hanging="360"/>
      </w:pPr>
    </w:lvl>
    <w:lvl w:ilvl="5" w:tplc="10042757" w:tentative="1">
      <w:start w:val="1"/>
      <w:numFmt w:val="lowerRoman"/>
      <w:lvlText w:val="%6."/>
      <w:lvlJc w:val="right"/>
      <w:pPr>
        <w:ind w:left="4320" w:hanging="180"/>
      </w:pPr>
    </w:lvl>
    <w:lvl w:ilvl="6" w:tplc="10042757" w:tentative="1">
      <w:start w:val="1"/>
      <w:numFmt w:val="decimal"/>
      <w:lvlText w:val="%7."/>
      <w:lvlJc w:val="left"/>
      <w:pPr>
        <w:ind w:left="5040" w:hanging="360"/>
      </w:pPr>
    </w:lvl>
    <w:lvl w:ilvl="7" w:tplc="10042757" w:tentative="1">
      <w:start w:val="1"/>
      <w:numFmt w:val="lowerLetter"/>
      <w:lvlText w:val="%8."/>
      <w:lvlJc w:val="left"/>
      <w:pPr>
        <w:ind w:left="5760" w:hanging="360"/>
      </w:pPr>
    </w:lvl>
    <w:lvl w:ilvl="8" w:tplc="10042757" w:tentative="1">
      <w:start w:val="1"/>
      <w:numFmt w:val="lowerRoman"/>
      <w:lvlText w:val="%9."/>
      <w:lvlJc w:val="right"/>
      <w:pPr>
        <w:ind w:left="6480" w:hanging="180"/>
      </w:pPr>
    </w:lvl>
  </w:abstractNum>
  <w:abstractNum w:abstractNumId="73536764">
    <w:multiLevelType w:val="hybridMultilevel"/>
    <w:lvl w:ilvl="0" w:tplc="78083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3536764">
    <w:abstractNumId w:val="73536764"/>
  </w:num>
  <w:num w:numId="73536765">
    <w:abstractNumId w:val="73536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75423508"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