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808"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2463682">
    <w:multiLevelType w:val="hybridMultilevel"/>
    <w:lvl w:ilvl="0" w:tplc="20152093">
      <w:start w:val="1"/>
      <w:numFmt w:val="decimal"/>
      <w:lvlText w:val="%1."/>
      <w:lvlJc w:val="left"/>
      <w:pPr>
        <w:ind w:left="720" w:hanging="360"/>
      </w:pPr>
    </w:lvl>
    <w:lvl w:ilvl="1" w:tplc="20152093" w:tentative="1">
      <w:start w:val="1"/>
      <w:numFmt w:val="lowerLetter"/>
      <w:lvlText w:val="%2."/>
      <w:lvlJc w:val="left"/>
      <w:pPr>
        <w:ind w:left="1440" w:hanging="360"/>
      </w:pPr>
    </w:lvl>
    <w:lvl w:ilvl="2" w:tplc="20152093" w:tentative="1">
      <w:start w:val="1"/>
      <w:numFmt w:val="lowerRoman"/>
      <w:lvlText w:val="%3."/>
      <w:lvlJc w:val="right"/>
      <w:pPr>
        <w:ind w:left="2160" w:hanging="180"/>
      </w:pPr>
    </w:lvl>
    <w:lvl w:ilvl="3" w:tplc="20152093" w:tentative="1">
      <w:start w:val="1"/>
      <w:numFmt w:val="decimal"/>
      <w:lvlText w:val="%4."/>
      <w:lvlJc w:val="left"/>
      <w:pPr>
        <w:ind w:left="2880" w:hanging="360"/>
      </w:pPr>
    </w:lvl>
    <w:lvl w:ilvl="4" w:tplc="20152093" w:tentative="1">
      <w:start w:val="1"/>
      <w:numFmt w:val="lowerLetter"/>
      <w:lvlText w:val="%5."/>
      <w:lvlJc w:val="left"/>
      <w:pPr>
        <w:ind w:left="3600" w:hanging="360"/>
      </w:pPr>
    </w:lvl>
    <w:lvl w:ilvl="5" w:tplc="20152093" w:tentative="1">
      <w:start w:val="1"/>
      <w:numFmt w:val="lowerRoman"/>
      <w:lvlText w:val="%6."/>
      <w:lvlJc w:val="right"/>
      <w:pPr>
        <w:ind w:left="4320" w:hanging="180"/>
      </w:pPr>
    </w:lvl>
    <w:lvl w:ilvl="6" w:tplc="20152093" w:tentative="1">
      <w:start w:val="1"/>
      <w:numFmt w:val="decimal"/>
      <w:lvlText w:val="%7."/>
      <w:lvlJc w:val="left"/>
      <w:pPr>
        <w:ind w:left="5040" w:hanging="360"/>
      </w:pPr>
    </w:lvl>
    <w:lvl w:ilvl="7" w:tplc="20152093" w:tentative="1">
      <w:start w:val="1"/>
      <w:numFmt w:val="lowerLetter"/>
      <w:lvlText w:val="%8."/>
      <w:lvlJc w:val="left"/>
      <w:pPr>
        <w:ind w:left="5760" w:hanging="360"/>
      </w:pPr>
    </w:lvl>
    <w:lvl w:ilvl="8" w:tplc="20152093" w:tentative="1">
      <w:start w:val="1"/>
      <w:numFmt w:val="lowerRoman"/>
      <w:lvlText w:val="%9."/>
      <w:lvlJc w:val="right"/>
      <w:pPr>
        <w:ind w:left="6480" w:hanging="180"/>
      </w:pPr>
    </w:lvl>
  </w:abstractNum>
  <w:abstractNum w:abstractNumId="52463681">
    <w:multiLevelType w:val="hybridMultilevel"/>
    <w:lvl w:ilvl="0" w:tplc="295153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52463681">
    <w:abstractNumId w:val="52463681"/>
  </w:num>
  <w:num w:numId="52463682">
    <w:abstractNumId w:val="52463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116461796"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