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76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7950006">
    <w:multiLevelType w:val="hybridMultilevel"/>
    <w:lvl w:ilvl="0" w:tplc="75819748">
      <w:start w:val="1"/>
      <w:numFmt w:val="decimal"/>
      <w:lvlText w:val="%1."/>
      <w:lvlJc w:val="left"/>
      <w:pPr>
        <w:ind w:left="720" w:hanging="360"/>
      </w:pPr>
    </w:lvl>
    <w:lvl w:ilvl="1" w:tplc="75819748" w:tentative="1">
      <w:start w:val="1"/>
      <w:numFmt w:val="lowerLetter"/>
      <w:lvlText w:val="%2."/>
      <w:lvlJc w:val="left"/>
      <w:pPr>
        <w:ind w:left="1440" w:hanging="360"/>
      </w:pPr>
    </w:lvl>
    <w:lvl w:ilvl="2" w:tplc="75819748" w:tentative="1">
      <w:start w:val="1"/>
      <w:numFmt w:val="lowerRoman"/>
      <w:lvlText w:val="%3."/>
      <w:lvlJc w:val="right"/>
      <w:pPr>
        <w:ind w:left="2160" w:hanging="180"/>
      </w:pPr>
    </w:lvl>
    <w:lvl w:ilvl="3" w:tplc="75819748" w:tentative="1">
      <w:start w:val="1"/>
      <w:numFmt w:val="decimal"/>
      <w:lvlText w:val="%4."/>
      <w:lvlJc w:val="left"/>
      <w:pPr>
        <w:ind w:left="2880" w:hanging="360"/>
      </w:pPr>
    </w:lvl>
    <w:lvl w:ilvl="4" w:tplc="75819748" w:tentative="1">
      <w:start w:val="1"/>
      <w:numFmt w:val="lowerLetter"/>
      <w:lvlText w:val="%5."/>
      <w:lvlJc w:val="left"/>
      <w:pPr>
        <w:ind w:left="3600" w:hanging="360"/>
      </w:pPr>
    </w:lvl>
    <w:lvl w:ilvl="5" w:tplc="75819748" w:tentative="1">
      <w:start w:val="1"/>
      <w:numFmt w:val="lowerRoman"/>
      <w:lvlText w:val="%6."/>
      <w:lvlJc w:val="right"/>
      <w:pPr>
        <w:ind w:left="4320" w:hanging="180"/>
      </w:pPr>
    </w:lvl>
    <w:lvl w:ilvl="6" w:tplc="75819748" w:tentative="1">
      <w:start w:val="1"/>
      <w:numFmt w:val="decimal"/>
      <w:lvlText w:val="%7."/>
      <w:lvlJc w:val="left"/>
      <w:pPr>
        <w:ind w:left="5040" w:hanging="360"/>
      </w:pPr>
    </w:lvl>
    <w:lvl w:ilvl="7" w:tplc="75819748" w:tentative="1">
      <w:start w:val="1"/>
      <w:numFmt w:val="lowerLetter"/>
      <w:lvlText w:val="%8."/>
      <w:lvlJc w:val="left"/>
      <w:pPr>
        <w:ind w:left="5760" w:hanging="360"/>
      </w:pPr>
    </w:lvl>
    <w:lvl w:ilvl="8" w:tplc="75819748" w:tentative="1">
      <w:start w:val="1"/>
      <w:numFmt w:val="lowerRoman"/>
      <w:lvlText w:val="%9."/>
      <w:lvlJc w:val="right"/>
      <w:pPr>
        <w:ind w:left="6480" w:hanging="180"/>
      </w:pPr>
    </w:lvl>
  </w:abstractNum>
  <w:abstractNum w:abstractNumId="97950005">
    <w:multiLevelType w:val="hybridMultilevel"/>
    <w:lvl w:ilvl="0" w:tplc="130959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7950005">
    <w:abstractNumId w:val="97950005"/>
  </w:num>
  <w:num w:numId="97950006">
    <w:abstractNumId w:val="97950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93428212"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