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5315"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20847129">
    <w:multiLevelType w:val="hybridMultilevel"/>
    <w:lvl w:ilvl="0" w:tplc="77818201">
      <w:start w:val="1"/>
      <w:numFmt w:val="decimal"/>
      <w:lvlText w:val="%1."/>
      <w:lvlJc w:val="left"/>
      <w:pPr>
        <w:ind w:left="720" w:hanging="360"/>
      </w:pPr>
    </w:lvl>
    <w:lvl w:ilvl="1" w:tplc="77818201" w:tentative="1">
      <w:start w:val="1"/>
      <w:numFmt w:val="lowerLetter"/>
      <w:lvlText w:val="%2."/>
      <w:lvlJc w:val="left"/>
      <w:pPr>
        <w:ind w:left="1440" w:hanging="360"/>
      </w:pPr>
    </w:lvl>
    <w:lvl w:ilvl="2" w:tplc="77818201" w:tentative="1">
      <w:start w:val="1"/>
      <w:numFmt w:val="lowerRoman"/>
      <w:lvlText w:val="%3."/>
      <w:lvlJc w:val="right"/>
      <w:pPr>
        <w:ind w:left="2160" w:hanging="180"/>
      </w:pPr>
    </w:lvl>
    <w:lvl w:ilvl="3" w:tplc="77818201" w:tentative="1">
      <w:start w:val="1"/>
      <w:numFmt w:val="decimal"/>
      <w:lvlText w:val="%4."/>
      <w:lvlJc w:val="left"/>
      <w:pPr>
        <w:ind w:left="2880" w:hanging="360"/>
      </w:pPr>
    </w:lvl>
    <w:lvl w:ilvl="4" w:tplc="77818201" w:tentative="1">
      <w:start w:val="1"/>
      <w:numFmt w:val="lowerLetter"/>
      <w:lvlText w:val="%5."/>
      <w:lvlJc w:val="left"/>
      <w:pPr>
        <w:ind w:left="3600" w:hanging="360"/>
      </w:pPr>
    </w:lvl>
    <w:lvl w:ilvl="5" w:tplc="77818201" w:tentative="1">
      <w:start w:val="1"/>
      <w:numFmt w:val="lowerRoman"/>
      <w:lvlText w:val="%6."/>
      <w:lvlJc w:val="right"/>
      <w:pPr>
        <w:ind w:left="4320" w:hanging="180"/>
      </w:pPr>
    </w:lvl>
    <w:lvl w:ilvl="6" w:tplc="77818201" w:tentative="1">
      <w:start w:val="1"/>
      <w:numFmt w:val="decimal"/>
      <w:lvlText w:val="%7."/>
      <w:lvlJc w:val="left"/>
      <w:pPr>
        <w:ind w:left="5040" w:hanging="360"/>
      </w:pPr>
    </w:lvl>
    <w:lvl w:ilvl="7" w:tplc="77818201" w:tentative="1">
      <w:start w:val="1"/>
      <w:numFmt w:val="lowerLetter"/>
      <w:lvlText w:val="%8."/>
      <w:lvlJc w:val="left"/>
      <w:pPr>
        <w:ind w:left="5760" w:hanging="360"/>
      </w:pPr>
    </w:lvl>
    <w:lvl w:ilvl="8" w:tplc="77818201" w:tentative="1">
      <w:start w:val="1"/>
      <w:numFmt w:val="lowerRoman"/>
      <w:lvlText w:val="%9."/>
      <w:lvlJc w:val="right"/>
      <w:pPr>
        <w:ind w:left="6480" w:hanging="180"/>
      </w:pPr>
    </w:lvl>
  </w:abstractNum>
  <w:abstractNum w:abstractNumId="20847128">
    <w:multiLevelType w:val="hybridMultilevel"/>
    <w:lvl w:ilvl="0" w:tplc="919719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20847128">
    <w:abstractNumId w:val="20847128"/>
  </w:num>
  <w:num w:numId="20847129">
    <w:abstractNumId w:val="208471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537585624"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