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200"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226782">
    <w:multiLevelType w:val="hybridMultilevel"/>
    <w:lvl w:ilvl="0" w:tplc="67389981">
      <w:start w:val="1"/>
      <w:numFmt w:val="decimal"/>
      <w:lvlText w:val="%1."/>
      <w:lvlJc w:val="left"/>
      <w:pPr>
        <w:ind w:left="720" w:hanging="360"/>
      </w:pPr>
    </w:lvl>
    <w:lvl w:ilvl="1" w:tplc="67389981" w:tentative="1">
      <w:start w:val="1"/>
      <w:numFmt w:val="lowerLetter"/>
      <w:lvlText w:val="%2."/>
      <w:lvlJc w:val="left"/>
      <w:pPr>
        <w:ind w:left="1440" w:hanging="360"/>
      </w:pPr>
    </w:lvl>
    <w:lvl w:ilvl="2" w:tplc="67389981" w:tentative="1">
      <w:start w:val="1"/>
      <w:numFmt w:val="lowerRoman"/>
      <w:lvlText w:val="%3."/>
      <w:lvlJc w:val="right"/>
      <w:pPr>
        <w:ind w:left="2160" w:hanging="180"/>
      </w:pPr>
    </w:lvl>
    <w:lvl w:ilvl="3" w:tplc="67389981" w:tentative="1">
      <w:start w:val="1"/>
      <w:numFmt w:val="decimal"/>
      <w:lvlText w:val="%4."/>
      <w:lvlJc w:val="left"/>
      <w:pPr>
        <w:ind w:left="2880" w:hanging="360"/>
      </w:pPr>
    </w:lvl>
    <w:lvl w:ilvl="4" w:tplc="67389981" w:tentative="1">
      <w:start w:val="1"/>
      <w:numFmt w:val="lowerLetter"/>
      <w:lvlText w:val="%5."/>
      <w:lvlJc w:val="left"/>
      <w:pPr>
        <w:ind w:left="3600" w:hanging="360"/>
      </w:pPr>
    </w:lvl>
    <w:lvl w:ilvl="5" w:tplc="67389981" w:tentative="1">
      <w:start w:val="1"/>
      <w:numFmt w:val="lowerRoman"/>
      <w:lvlText w:val="%6."/>
      <w:lvlJc w:val="right"/>
      <w:pPr>
        <w:ind w:left="4320" w:hanging="180"/>
      </w:pPr>
    </w:lvl>
    <w:lvl w:ilvl="6" w:tplc="67389981" w:tentative="1">
      <w:start w:val="1"/>
      <w:numFmt w:val="decimal"/>
      <w:lvlText w:val="%7."/>
      <w:lvlJc w:val="left"/>
      <w:pPr>
        <w:ind w:left="5040" w:hanging="360"/>
      </w:pPr>
    </w:lvl>
    <w:lvl w:ilvl="7" w:tplc="67389981" w:tentative="1">
      <w:start w:val="1"/>
      <w:numFmt w:val="lowerLetter"/>
      <w:lvlText w:val="%8."/>
      <w:lvlJc w:val="left"/>
      <w:pPr>
        <w:ind w:left="5760" w:hanging="360"/>
      </w:pPr>
    </w:lvl>
    <w:lvl w:ilvl="8" w:tplc="67389981" w:tentative="1">
      <w:start w:val="1"/>
      <w:numFmt w:val="lowerRoman"/>
      <w:lvlText w:val="%9."/>
      <w:lvlJc w:val="right"/>
      <w:pPr>
        <w:ind w:left="6480" w:hanging="180"/>
      </w:pPr>
    </w:lvl>
  </w:abstractNum>
  <w:abstractNum w:abstractNumId="30226781">
    <w:multiLevelType w:val="hybridMultilevel"/>
    <w:lvl w:ilvl="0" w:tplc="192312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0226781">
    <w:abstractNumId w:val="30226781"/>
  </w:num>
  <w:num w:numId="30226782">
    <w:abstractNumId w:val="302267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88135591"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