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564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8497625">
    <w:multiLevelType w:val="hybridMultilevel"/>
    <w:lvl w:ilvl="0" w:tplc="13973570">
      <w:start w:val="1"/>
      <w:numFmt w:val="decimal"/>
      <w:lvlText w:val="%1."/>
      <w:lvlJc w:val="left"/>
      <w:pPr>
        <w:ind w:left="720" w:hanging="360"/>
      </w:pPr>
    </w:lvl>
    <w:lvl w:ilvl="1" w:tplc="13973570" w:tentative="1">
      <w:start w:val="1"/>
      <w:numFmt w:val="lowerLetter"/>
      <w:lvlText w:val="%2."/>
      <w:lvlJc w:val="left"/>
      <w:pPr>
        <w:ind w:left="1440" w:hanging="360"/>
      </w:pPr>
    </w:lvl>
    <w:lvl w:ilvl="2" w:tplc="13973570" w:tentative="1">
      <w:start w:val="1"/>
      <w:numFmt w:val="lowerRoman"/>
      <w:lvlText w:val="%3."/>
      <w:lvlJc w:val="right"/>
      <w:pPr>
        <w:ind w:left="2160" w:hanging="180"/>
      </w:pPr>
    </w:lvl>
    <w:lvl w:ilvl="3" w:tplc="13973570" w:tentative="1">
      <w:start w:val="1"/>
      <w:numFmt w:val="decimal"/>
      <w:lvlText w:val="%4."/>
      <w:lvlJc w:val="left"/>
      <w:pPr>
        <w:ind w:left="2880" w:hanging="360"/>
      </w:pPr>
    </w:lvl>
    <w:lvl w:ilvl="4" w:tplc="13973570" w:tentative="1">
      <w:start w:val="1"/>
      <w:numFmt w:val="lowerLetter"/>
      <w:lvlText w:val="%5."/>
      <w:lvlJc w:val="left"/>
      <w:pPr>
        <w:ind w:left="3600" w:hanging="360"/>
      </w:pPr>
    </w:lvl>
    <w:lvl w:ilvl="5" w:tplc="13973570" w:tentative="1">
      <w:start w:val="1"/>
      <w:numFmt w:val="lowerRoman"/>
      <w:lvlText w:val="%6."/>
      <w:lvlJc w:val="right"/>
      <w:pPr>
        <w:ind w:left="4320" w:hanging="180"/>
      </w:pPr>
    </w:lvl>
    <w:lvl w:ilvl="6" w:tplc="13973570" w:tentative="1">
      <w:start w:val="1"/>
      <w:numFmt w:val="decimal"/>
      <w:lvlText w:val="%7."/>
      <w:lvlJc w:val="left"/>
      <w:pPr>
        <w:ind w:left="5040" w:hanging="360"/>
      </w:pPr>
    </w:lvl>
    <w:lvl w:ilvl="7" w:tplc="13973570" w:tentative="1">
      <w:start w:val="1"/>
      <w:numFmt w:val="lowerLetter"/>
      <w:lvlText w:val="%8."/>
      <w:lvlJc w:val="left"/>
      <w:pPr>
        <w:ind w:left="5760" w:hanging="360"/>
      </w:pPr>
    </w:lvl>
    <w:lvl w:ilvl="8" w:tplc="13973570" w:tentative="1">
      <w:start w:val="1"/>
      <w:numFmt w:val="lowerRoman"/>
      <w:lvlText w:val="%9."/>
      <w:lvlJc w:val="right"/>
      <w:pPr>
        <w:ind w:left="6480" w:hanging="180"/>
      </w:pPr>
    </w:lvl>
  </w:abstractNum>
  <w:abstractNum w:abstractNumId="38497624">
    <w:multiLevelType w:val="hybridMultilevel"/>
    <w:lvl w:ilvl="0" w:tplc="27688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8497624">
    <w:abstractNumId w:val="38497624"/>
  </w:num>
  <w:num w:numId="38497625">
    <w:abstractNumId w:val="38497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73212325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