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6898"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8387227">
    <w:multiLevelType w:val="hybridMultilevel"/>
    <w:lvl w:ilvl="0" w:tplc="62269466">
      <w:start w:val="1"/>
      <w:numFmt w:val="decimal"/>
      <w:lvlText w:val="%1."/>
      <w:lvlJc w:val="left"/>
      <w:pPr>
        <w:ind w:left="720" w:hanging="360"/>
      </w:pPr>
    </w:lvl>
    <w:lvl w:ilvl="1" w:tplc="62269466" w:tentative="1">
      <w:start w:val="1"/>
      <w:numFmt w:val="lowerLetter"/>
      <w:lvlText w:val="%2."/>
      <w:lvlJc w:val="left"/>
      <w:pPr>
        <w:ind w:left="1440" w:hanging="360"/>
      </w:pPr>
    </w:lvl>
    <w:lvl w:ilvl="2" w:tplc="62269466" w:tentative="1">
      <w:start w:val="1"/>
      <w:numFmt w:val="lowerRoman"/>
      <w:lvlText w:val="%3."/>
      <w:lvlJc w:val="right"/>
      <w:pPr>
        <w:ind w:left="2160" w:hanging="180"/>
      </w:pPr>
    </w:lvl>
    <w:lvl w:ilvl="3" w:tplc="62269466" w:tentative="1">
      <w:start w:val="1"/>
      <w:numFmt w:val="decimal"/>
      <w:lvlText w:val="%4."/>
      <w:lvlJc w:val="left"/>
      <w:pPr>
        <w:ind w:left="2880" w:hanging="360"/>
      </w:pPr>
    </w:lvl>
    <w:lvl w:ilvl="4" w:tplc="62269466" w:tentative="1">
      <w:start w:val="1"/>
      <w:numFmt w:val="lowerLetter"/>
      <w:lvlText w:val="%5."/>
      <w:lvlJc w:val="left"/>
      <w:pPr>
        <w:ind w:left="3600" w:hanging="360"/>
      </w:pPr>
    </w:lvl>
    <w:lvl w:ilvl="5" w:tplc="62269466" w:tentative="1">
      <w:start w:val="1"/>
      <w:numFmt w:val="lowerRoman"/>
      <w:lvlText w:val="%6."/>
      <w:lvlJc w:val="right"/>
      <w:pPr>
        <w:ind w:left="4320" w:hanging="180"/>
      </w:pPr>
    </w:lvl>
    <w:lvl w:ilvl="6" w:tplc="62269466" w:tentative="1">
      <w:start w:val="1"/>
      <w:numFmt w:val="decimal"/>
      <w:lvlText w:val="%7."/>
      <w:lvlJc w:val="left"/>
      <w:pPr>
        <w:ind w:left="5040" w:hanging="360"/>
      </w:pPr>
    </w:lvl>
    <w:lvl w:ilvl="7" w:tplc="62269466" w:tentative="1">
      <w:start w:val="1"/>
      <w:numFmt w:val="lowerLetter"/>
      <w:lvlText w:val="%8."/>
      <w:lvlJc w:val="left"/>
      <w:pPr>
        <w:ind w:left="5760" w:hanging="360"/>
      </w:pPr>
    </w:lvl>
    <w:lvl w:ilvl="8" w:tplc="62269466" w:tentative="1">
      <w:start w:val="1"/>
      <w:numFmt w:val="lowerRoman"/>
      <w:lvlText w:val="%9."/>
      <w:lvlJc w:val="right"/>
      <w:pPr>
        <w:ind w:left="6480" w:hanging="180"/>
      </w:pPr>
    </w:lvl>
  </w:abstractNum>
  <w:abstractNum w:abstractNumId="78387226">
    <w:multiLevelType w:val="hybridMultilevel"/>
    <w:lvl w:ilvl="0" w:tplc="219763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78387226">
    <w:abstractNumId w:val="78387226"/>
  </w:num>
  <w:num w:numId="78387227">
    <w:abstractNumId w:val="783872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813221235"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