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1966"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47899">
    <w:multiLevelType w:val="hybridMultilevel"/>
    <w:lvl w:ilvl="0" w:tplc="90934354">
      <w:start w:val="1"/>
      <w:numFmt w:val="decimal"/>
      <w:lvlText w:val="%1."/>
      <w:lvlJc w:val="left"/>
      <w:pPr>
        <w:ind w:left="720" w:hanging="360"/>
      </w:pPr>
    </w:lvl>
    <w:lvl w:ilvl="1" w:tplc="90934354" w:tentative="1">
      <w:start w:val="1"/>
      <w:numFmt w:val="lowerLetter"/>
      <w:lvlText w:val="%2."/>
      <w:lvlJc w:val="left"/>
      <w:pPr>
        <w:ind w:left="1440" w:hanging="360"/>
      </w:pPr>
    </w:lvl>
    <w:lvl w:ilvl="2" w:tplc="90934354" w:tentative="1">
      <w:start w:val="1"/>
      <w:numFmt w:val="lowerRoman"/>
      <w:lvlText w:val="%3."/>
      <w:lvlJc w:val="right"/>
      <w:pPr>
        <w:ind w:left="2160" w:hanging="180"/>
      </w:pPr>
    </w:lvl>
    <w:lvl w:ilvl="3" w:tplc="90934354" w:tentative="1">
      <w:start w:val="1"/>
      <w:numFmt w:val="decimal"/>
      <w:lvlText w:val="%4."/>
      <w:lvlJc w:val="left"/>
      <w:pPr>
        <w:ind w:left="2880" w:hanging="360"/>
      </w:pPr>
    </w:lvl>
    <w:lvl w:ilvl="4" w:tplc="90934354" w:tentative="1">
      <w:start w:val="1"/>
      <w:numFmt w:val="lowerLetter"/>
      <w:lvlText w:val="%5."/>
      <w:lvlJc w:val="left"/>
      <w:pPr>
        <w:ind w:left="3600" w:hanging="360"/>
      </w:pPr>
    </w:lvl>
    <w:lvl w:ilvl="5" w:tplc="90934354" w:tentative="1">
      <w:start w:val="1"/>
      <w:numFmt w:val="lowerRoman"/>
      <w:lvlText w:val="%6."/>
      <w:lvlJc w:val="right"/>
      <w:pPr>
        <w:ind w:left="4320" w:hanging="180"/>
      </w:pPr>
    </w:lvl>
    <w:lvl w:ilvl="6" w:tplc="90934354" w:tentative="1">
      <w:start w:val="1"/>
      <w:numFmt w:val="decimal"/>
      <w:lvlText w:val="%7."/>
      <w:lvlJc w:val="left"/>
      <w:pPr>
        <w:ind w:left="5040" w:hanging="360"/>
      </w:pPr>
    </w:lvl>
    <w:lvl w:ilvl="7" w:tplc="90934354" w:tentative="1">
      <w:start w:val="1"/>
      <w:numFmt w:val="lowerLetter"/>
      <w:lvlText w:val="%8."/>
      <w:lvlJc w:val="left"/>
      <w:pPr>
        <w:ind w:left="5760" w:hanging="360"/>
      </w:pPr>
    </w:lvl>
    <w:lvl w:ilvl="8" w:tplc="90934354" w:tentative="1">
      <w:start w:val="1"/>
      <w:numFmt w:val="lowerRoman"/>
      <w:lvlText w:val="%9."/>
      <w:lvlJc w:val="right"/>
      <w:pPr>
        <w:ind w:left="6480" w:hanging="180"/>
      </w:pPr>
    </w:lvl>
  </w:abstractNum>
  <w:abstractNum w:abstractNumId="14047898">
    <w:multiLevelType w:val="hybridMultilevel"/>
    <w:lvl w:ilvl="0" w:tplc="65296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4047898">
    <w:abstractNumId w:val="14047898"/>
  </w:num>
  <w:num w:numId="14047899">
    <w:abstractNumId w:val="14047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45391775"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