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7260"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510951">
    <w:multiLevelType w:val="hybridMultilevel"/>
    <w:lvl w:ilvl="0" w:tplc="16649342">
      <w:start w:val="1"/>
      <w:numFmt w:val="decimal"/>
      <w:lvlText w:val="%1."/>
      <w:lvlJc w:val="left"/>
      <w:pPr>
        <w:ind w:left="720" w:hanging="360"/>
      </w:pPr>
    </w:lvl>
    <w:lvl w:ilvl="1" w:tplc="16649342" w:tentative="1">
      <w:start w:val="1"/>
      <w:numFmt w:val="lowerLetter"/>
      <w:lvlText w:val="%2."/>
      <w:lvlJc w:val="left"/>
      <w:pPr>
        <w:ind w:left="1440" w:hanging="360"/>
      </w:pPr>
    </w:lvl>
    <w:lvl w:ilvl="2" w:tplc="16649342" w:tentative="1">
      <w:start w:val="1"/>
      <w:numFmt w:val="lowerRoman"/>
      <w:lvlText w:val="%3."/>
      <w:lvlJc w:val="right"/>
      <w:pPr>
        <w:ind w:left="2160" w:hanging="180"/>
      </w:pPr>
    </w:lvl>
    <w:lvl w:ilvl="3" w:tplc="16649342" w:tentative="1">
      <w:start w:val="1"/>
      <w:numFmt w:val="decimal"/>
      <w:lvlText w:val="%4."/>
      <w:lvlJc w:val="left"/>
      <w:pPr>
        <w:ind w:left="2880" w:hanging="360"/>
      </w:pPr>
    </w:lvl>
    <w:lvl w:ilvl="4" w:tplc="16649342" w:tentative="1">
      <w:start w:val="1"/>
      <w:numFmt w:val="lowerLetter"/>
      <w:lvlText w:val="%5."/>
      <w:lvlJc w:val="left"/>
      <w:pPr>
        <w:ind w:left="3600" w:hanging="360"/>
      </w:pPr>
    </w:lvl>
    <w:lvl w:ilvl="5" w:tplc="16649342" w:tentative="1">
      <w:start w:val="1"/>
      <w:numFmt w:val="lowerRoman"/>
      <w:lvlText w:val="%6."/>
      <w:lvlJc w:val="right"/>
      <w:pPr>
        <w:ind w:left="4320" w:hanging="180"/>
      </w:pPr>
    </w:lvl>
    <w:lvl w:ilvl="6" w:tplc="16649342" w:tentative="1">
      <w:start w:val="1"/>
      <w:numFmt w:val="decimal"/>
      <w:lvlText w:val="%7."/>
      <w:lvlJc w:val="left"/>
      <w:pPr>
        <w:ind w:left="5040" w:hanging="360"/>
      </w:pPr>
    </w:lvl>
    <w:lvl w:ilvl="7" w:tplc="16649342" w:tentative="1">
      <w:start w:val="1"/>
      <w:numFmt w:val="lowerLetter"/>
      <w:lvlText w:val="%8."/>
      <w:lvlJc w:val="left"/>
      <w:pPr>
        <w:ind w:left="5760" w:hanging="360"/>
      </w:pPr>
    </w:lvl>
    <w:lvl w:ilvl="8" w:tplc="16649342" w:tentative="1">
      <w:start w:val="1"/>
      <w:numFmt w:val="lowerRoman"/>
      <w:lvlText w:val="%9."/>
      <w:lvlJc w:val="right"/>
      <w:pPr>
        <w:ind w:left="6480" w:hanging="180"/>
      </w:pPr>
    </w:lvl>
  </w:abstractNum>
  <w:abstractNum w:abstractNumId="62510950">
    <w:multiLevelType w:val="hybridMultilevel"/>
    <w:lvl w:ilvl="0" w:tplc="87981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2510950">
    <w:abstractNumId w:val="62510950"/>
  </w:num>
  <w:num w:numId="62510951">
    <w:abstractNumId w:val="625109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1991413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