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1409"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1217756">
    <w:multiLevelType w:val="hybridMultilevel"/>
    <w:lvl w:ilvl="0" w:tplc="87430833">
      <w:start w:val="1"/>
      <w:numFmt w:val="decimal"/>
      <w:lvlText w:val="%1."/>
      <w:lvlJc w:val="left"/>
      <w:pPr>
        <w:ind w:left="720" w:hanging="360"/>
      </w:pPr>
    </w:lvl>
    <w:lvl w:ilvl="1" w:tplc="87430833" w:tentative="1">
      <w:start w:val="1"/>
      <w:numFmt w:val="lowerLetter"/>
      <w:lvlText w:val="%2."/>
      <w:lvlJc w:val="left"/>
      <w:pPr>
        <w:ind w:left="1440" w:hanging="360"/>
      </w:pPr>
    </w:lvl>
    <w:lvl w:ilvl="2" w:tplc="87430833" w:tentative="1">
      <w:start w:val="1"/>
      <w:numFmt w:val="lowerRoman"/>
      <w:lvlText w:val="%3."/>
      <w:lvlJc w:val="right"/>
      <w:pPr>
        <w:ind w:left="2160" w:hanging="180"/>
      </w:pPr>
    </w:lvl>
    <w:lvl w:ilvl="3" w:tplc="87430833" w:tentative="1">
      <w:start w:val="1"/>
      <w:numFmt w:val="decimal"/>
      <w:lvlText w:val="%4."/>
      <w:lvlJc w:val="left"/>
      <w:pPr>
        <w:ind w:left="2880" w:hanging="360"/>
      </w:pPr>
    </w:lvl>
    <w:lvl w:ilvl="4" w:tplc="87430833" w:tentative="1">
      <w:start w:val="1"/>
      <w:numFmt w:val="lowerLetter"/>
      <w:lvlText w:val="%5."/>
      <w:lvlJc w:val="left"/>
      <w:pPr>
        <w:ind w:left="3600" w:hanging="360"/>
      </w:pPr>
    </w:lvl>
    <w:lvl w:ilvl="5" w:tplc="87430833" w:tentative="1">
      <w:start w:val="1"/>
      <w:numFmt w:val="lowerRoman"/>
      <w:lvlText w:val="%6."/>
      <w:lvlJc w:val="right"/>
      <w:pPr>
        <w:ind w:left="4320" w:hanging="180"/>
      </w:pPr>
    </w:lvl>
    <w:lvl w:ilvl="6" w:tplc="87430833" w:tentative="1">
      <w:start w:val="1"/>
      <w:numFmt w:val="decimal"/>
      <w:lvlText w:val="%7."/>
      <w:lvlJc w:val="left"/>
      <w:pPr>
        <w:ind w:left="5040" w:hanging="360"/>
      </w:pPr>
    </w:lvl>
    <w:lvl w:ilvl="7" w:tplc="87430833" w:tentative="1">
      <w:start w:val="1"/>
      <w:numFmt w:val="lowerLetter"/>
      <w:lvlText w:val="%8."/>
      <w:lvlJc w:val="left"/>
      <w:pPr>
        <w:ind w:left="5760" w:hanging="360"/>
      </w:pPr>
    </w:lvl>
    <w:lvl w:ilvl="8" w:tplc="87430833" w:tentative="1">
      <w:start w:val="1"/>
      <w:numFmt w:val="lowerRoman"/>
      <w:lvlText w:val="%9."/>
      <w:lvlJc w:val="right"/>
      <w:pPr>
        <w:ind w:left="6480" w:hanging="180"/>
      </w:pPr>
    </w:lvl>
  </w:abstractNum>
  <w:abstractNum w:abstractNumId="91217755">
    <w:multiLevelType w:val="hybridMultilevel"/>
    <w:lvl w:ilvl="0" w:tplc="259925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91217755">
    <w:abstractNumId w:val="91217755"/>
  </w:num>
  <w:num w:numId="91217756">
    <w:abstractNumId w:val="912177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816946841"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