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912"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841922">
    <w:multiLevelType w:val="hybridMultilevel"/>
    <w:lvl w:ilvl="0" w:tplc="73746866">
      <w:start w:val="1"/>
      <w:numFmt w:val="decimal"/>
      <w:lvlText w:val="%1."/>
      <w:lvlJc w:val="left"/>
      <w:pPr>
        <w:ind w:left="720" w:hanging="360"/>
      </w:pPr>
    </w:lvl>
    <w:lvl w:ilvl="1" w:tplc="73746866" w:tentative="1">
      <w:start w:val="1"/>
      <w:numFmt w:val="lowerLetter"/>
      <w:lvlText w:val="%2."/>
      <w:lvlJc w:val="left"/>
      <w:pPr>
        <w:ind w:left="1440" w:hanging="360"/>
      </w:pPr>
    </w:lvl>
    <w:lvl w:ilvl="2" w:tplc="73746866" w:tentative="1">
      <w:start w:val="1"/>
      <w:numFmt w:val="lowerRoman"/>
      <w:lvlText w:val="%3."/>
      <w:lvlJc w:val="right"/>
      <w:pPr>
        <w:ind w:left="2160" w:hanging="180"/>
      </w:pPr>
    </w:lvl>
    <w:lvl w:ilvl="3" w:tplc="73746866" w:tentative="1">
      <w:start w:val="1"/>
      <w:numFmt w:val="decimal"/>
      <w:lvlText w:val="%4."/>
      <w:lvlJc w:val="left"/>
      <w:pPr>
        <w:ind w:left="2880" w:hanging="360"/>
      </w:pPr>
    </w:lvl>
    <w:lvl w:ilvl="4" w:tplc="73746866" w:tentative="1">
      <w:start w:val="1"/>
      <w:numFmt w:val="lowerLetter"/>
      <w:lvlText w:val="%5."/>
      <w:lvlJc w:val="left"/>
      <w:pPr>
        <w:ind w:left="3600" w:hanging="360"/>
      </w:pPr>
    </w:lvl>
    <w:lvl w:ilvl="5" w:tplc="73746866" w:tentative="1">
      <w:start w:val="1"/>
      <w:numFmt w:val="lowerRoman"/>
      <w:lvlText w:val="%6."/>
      <w:lvlJc w:val="right"/>
      <w:pPr>
        <w:ind w:left="4320" w:hanging="180"/>
      </w:pPr>
    </w:lvl>
    <w:lvl w:ilvl="6" w:tplc="73746866" w:tentative="1">
      <w:start w:val="1"/>
      <w:numFmt w:val="decimal"/>
      <w:lvlText w:val="%7."/>
      <w:lvlJc w:val="left"/>
      <w:pPr>
        <w:ind w:left="5040" w:hanging="360"/>
      </w:pPr>
    </w:lvl>
    <w:lvl w:ilvl="7" w:tplc="73746866" w:tentative="1">
      <w:start w:val="1"/>
      <w:numFmt w:val="lowerLetter"/>
      <w:lvlText w:val="%8."/>
      <w:lvlJc w:val="left"/>
      <w:pPr>
        <w:ind w:left="5760" w:hanging="360"/>
      </w:pPr>
    </w:lvl>
    <w:lvl w:ilvl="8" w:tplc="73746866" w:tentative="1">
      <w:start w:val="1"/>
      <w:numFmt w:val="lowerRoman"/>
      <w:lvlText w:val="%9."/>
      <w:lvlJc w:val="right"/>
      <w:pPr>
        <w:ind w:left="6480" w:hanging="180"/>
      </w:pPr>
    </w:lvl>
  </w:abstractNum>
  <w:abstractNum w:abstractNumId="29841921">
    <w:multiLevelType w:val="hybridMultilevel"/>
    <w:lvl w:ilvl="0" w:tplc="257486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9841921">
    <w:abstractNumId w:val="29841921"/>
  </w:num>
  <w:num w:numId="29841922">
    <w:abstractNumId w:val="29841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28042413"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