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97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6341641">
    <w:multiLevelType w:val="hybridMultilevel"/>
    <w:lvl w:ilvl="0" w:tplc="47280615">
      <w:start w:val="1"/>
      <w:numFmt w:val="decimal"/>
      <w:lvlText w:val="%1."/>
      <w:lvlJc w:val="left"/>
      <w:pPr>
        <w:ind w:left="720" w:hanging="360"/>
      </w:pPr>
    </w:lvl>
    <w:lvl w:ilvl="1" w:tplc="47280615" w:tentative="1">
      <w:start w:val="1"/>
      <w:numFmt w:val="lowerLetter"/>
      <w:lvlText w:val="%2."/>
      <w:lvlJc w:val="left"/>
      <w:pPr>
        <w:ind w:left="1440" w:hanging="360"/>
      </w:pPr>
    </w:lvl>
    <w:lvl w:ilvl="2" w:tplc="47280615" w:tentative="1">
      <w:start w:val="1"/>
      <w:numFmt w:val="lowerRoman"/>
      <w:lvlText w:val="%3."/>
      <w:lvlJc w:val="right"/>
      <w:pPr>
        <w:ind w:left="2160" w:hanging="180"/>
      </w:pPr>
    </w:lvl>
    <w:lvl w:ilvl="3" w:tplc="47280615" w:tentative="1">
      <w:start w:val="1"/>
      <w:numFmt w:val="decimal"/>
      <w:lvlText w:val="%4."/>
      <w:lvlJc w:val="left"/>
      <w:pPr>
        <w:ind w:left="2880" w:hanging="360"/>
      </w:pPr>
    </w:lvl>
    <w:lvl w:ilvl="4" w:tplc="47280615" w:tentative="1">
      <w:start w:val="1"/>
      <w:numFmt w:val="lowerLetter"/>
      <w:lvlText w:val="%5."/>
      <w:lvlJc w:val="left"/>
      <w:pPr>
        <w:ind w:left="3600" w:hanging="360"/>
      </w:pPr>
    </w:lvl>
    <w:lvl w:ilvl="5" w:tplc="47280615" w:tentative="1">
      <w:start w:val="1"/>
      <w:numFmt w:val="lowerRoman"/>
      <w:lvlText w:val="%6."/>
      <w:lvlJc w:val="right"/>
      <w:pPr>
        <w:ind w:left="4320" w:hanging="180"/>
      </w:pPr>
    </w:lvl>
    <w:lvl w:ilvl="6" w:tplc="47280615" w:tentative="1">
      <w:start w:val="1"/>
      <w:numFmt w:val="decimal"/>
      <w:lvlText w:val="%7."/>
      <w:lvlJc w:val="left"/>
      <w:pPr>
        <w:ind w:left="5040" w:hanging="360"/>
      </w:pPr>
    </w:lvl>
    <w:lvl w:ilvl="7" w:tplc="47280615" w:tentative="1">
      <w:start w:val="1"/>
      <w:numFmt w:val="lowerLetter"/>
      <w:lvlText w:val="%8."/>
      <w:lvlJc w:val="left"/>
      <w:pPr>
        <w:ind w:left="5760" w:hanging="360"/>
      </w:pPr>
    </w:lvl>
    <w:lvl w:ilvl="8" w:tplc="47280615" w:tentative="1">
      <w:start w:val="1"/>
      <w:numFmt w:val="lowerRoman"/>
      <w:lvlText w:val="%9."/>
      <w:lvlJc w:val="right"/>
      <w:pPr>
        <w:ind w:left="6480" w:hanging="180"/>
      </w:pPr>
    </w:lvl>
  </w:abstractNum>
  <w:abstractNum w:abstractNumId="56341640">
    <w:multiLevelType w:val="hybridMultilevel"/>
    <w:lvl w:ilvl="0" w:tplc="99802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6341640">
    <w:abstractNumId w:val="56341640"/>
  </w:num>
  <w:num w:numId="56341641">
    <w:abstractNumId w:val="563416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4320089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