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299"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3291636">
    <w:multiLevelType w:val="hybridMultilevel"/>
    <w:lvl w:ilvl="0" w:tplc="82136641">
      <w:start w:val="1"/>
      <w:numFmt w:val="decimal"/>
      <w:lvlText w:val="%1."/>
      <w:lvlJc w:val="left"/>
      <w:pPr>
        <w:ind w:left="720" w:hanging="360"/>
      </w:pPr>
    </w:lvl>
    <w:lvl w:ilvl="1" w:tplc="82136641" w:tentative="1">
      <w:start w:val="1"/>
      <w:numFmt w:val="lowerLetter"/>
      <w:lvlText w:val="%2."/>
      <w:lvlJc w:val="left"/>
      <w:pPr>
        <w:ind w:left="1440" w:hanging="360"/>
      </w:pPr>
    </w:lvl>
    <w:lvl w:ilvl="2" w:tplc="82136641" w:tentative="1">
      <w:start w:val="1"/>
      <w:numFmt w:val="lowerRoman"/>
      <w:lvlText w:val="%3."/>
      <w:lvlJc w:val="right"/>
      <w:pPr>
        <w:ind w:left="2160" w:hanging="180"/>
      </w:pPr>
    </w:lvl>
    <w:lvl w:ilvl="3" w:tplc="82136641" w:tentative="1">
      <w:start w:val="1"/>
      <w:numFmt w:val="decimal"/>
      <w:lvlText w:val="%4."/>
      <w:lvlJc w:val="left"/>
      <w:pPr>
        <w:ind w:left="2880" w:hanging="360"/>
      </w:pPr>
    </w:lvl>
    <w:lvl w:ilvl="4" w:tplc="82136641" w:tentative="1">
      <w:start w:val="1"/>
      <w:numFmt w:val="lowerLetter"/>
      <w:lvlText w:val="%5."/>
      <w:lvlJc w:val="left"/>
      <w:pPr>
        <w:ind w:left="3600" w:hanging="360"/>
      </w:pPr>
    </w:lvl>
    <w:lvl w:ilvl="5" w:tplc="82136641" w:tentative="1">
      <w:start w:val="1"/>
      <w:numFmt w:val="lowerRoman"/>
      <w:lvlText w:val="%6."/>
      <w:lvlJc w:val="right"/>
      <w:pPr>
        <w:ind w:left="4320" w:hanging="180"/>
      </w:pPr>
    </w:lvl>
    <w:lvl w:ilvl="6" w:tplc="82136641" w:tentative="1">
      <w:start w:val="1"/>
      <w:numFmt w:val="decimal"/>
      <w:lvlText w:val="%7."/>
      <w:lvlJc w:val="left"/>
      <w:pPr>
        <w:ind w:left="5040" w:hanging="360"/>
      </w:pPr>
    </w:lvl>
    <w:lvl w:ilvl="7" w:tplc="82136641" w:tentative="1">
      <w:start w:val="1"/>
      <w:numFmt w:val="lowerLetter"/>
      <w:lvlText w:val="%8."/>
      <w:lvlJc w:val="left"/>
      <w:pPr>
        <w:ind w:left="5760" w:hanging="360"/>
      </w:pPr>
    </w:lvl>
    <w:lvl w:ilvl="8" w:tplc="82136641" w:tentative="1">
      <w:start w:val="1"/>
      <w:numFmt w:val="lowerRoman"/>
      <w:lvlText w:val="%9."/>
      <w:lvlJc w:val="right"/>
      <w:pPr>
        <w:ind w:left="6480" w:hanging="180"/>
      </w:pPr>
    </w:lvl>
  </w:abstractNum>
  <w:abstractNum w:abstractNumId="63291635">
    <w:multiLevelType w:val="hybridMultilevel"/>
    <w:lvl w:ilvl="0" w:tplc="405058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63291635">
    <w:abstractNumId w:val="63291635"/>
  </w:num>
  <w:num w:numId="63291636">
    <w:abstractNumId w:val="63291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791515331"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