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93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9442453">
    <w:multiLevelType w:val="hybridMultilevel"/>
    <w:lvl w:ilvl="0" w:tplc="25273768">
      <w:start w:val="1"/>
      <w:numFmt w:val="decimal"/>
      <w:lvlText w:val="%1."/>
      <w:lvlJc w:val="left"/>
      <w:pPr>
        <w:ind w:left="720" w:hanging="360"/>
      </w:pPr>
    </w:lvl>
    <w:lvl w:ilvl="1" w:tplc="25273768" w:tentative="1">
      <w:start w:val="1"/>
      <w:numFmt w:val="lowerLetter"/>
      <w:lvlText w:val="%2."/>
      <w:lvlJc w:val="left"/>
      <w:pPr>
        <w:ind w:left="1440" w:hanging="360"/>
      </w:pPr>
    </w:lvl>
    <w:lvl w:ilvl="2" w:tplc="25273768" w:tentative="1">
      <w:start w:val="1"/>
      <w:numFmt w:val="lowerRoman"/>
      <w:lvlText w:val="%3."/>
      <w:lvlJc w:val="right"/>
      <w:pPr>
        <w:ind w:left="2160" w:hanging="180"/>
      </w:pPr>
    </w:lvl>
    <w:lvl w:ilvl="3" w:tplc="25273768" w:tentative="1">
      <w:start w:val="1"/>
      <w:numFmt w:val="decimal"/>
      <w:lvlText w:val="%4."/>
      <w:lvlJc w:val="left"/>
      <w:pPr>
        <w:ind w:left="2880" w:hanging="360"/>
      </w:pPr>
    </w:lvl>
    <w:lvl w:ilvl="4" w:tplc="25273768" w:tentative="1">
      <w:start w:val="1"/>
      <w:numFmt w:val="lowerLetter"/>
      <w:lvlText w:val="%5."/>
      <w:lvlJc w:val="left"/>
      <w:pPr>
        <w:ind w:left="3600" w:hanging="360"/>
      </w:pPr>
    </w:lvl>
    <w:lvl w:ilvl="5" w:tplc="25273768" w:tentative="1">
      <w:start w:val="1"/>
      <w:numFmt w:val="lowerRoman"/>
      <w:lvlText w:val="%6."/>
      <w:lvlJc w:val="right"/>
      <w:pPr>
        <w:ind w:left="4320" w:hanging="180"/>
      </w:pPr>
    </w:lvl>
    <w:lvl w:ilvl="6" w:tplc="25273768" w:tentative="1">
      <w:start w:val="1"/>
      <w:numFmt w:val="decimal"/>
      <w:lvlText w:val="%7."/>
      <w:lvlJc w:val="left"/>
      <w:pPr>
        <w:ind w:left="5040" w:hanging="360"/>
      </w:pPr>
    </w:lvl>
    <w:lvl w:ilvl="7" w:tplc="25273768" w:tentative="1">
      <w:start w:val="1"/>
      <w:numFmt w:val="lowerLetter"/>
      <w:lvlText w:val="%8."/>
      <w:lvlJc w:val="left"/>
      <w:pPr>
        <w:ind w:left="5760" w:hanging="360"/>
      </w:pPr>
    </w:lvl>
    <w:lvl w:ilvl="8" w:tplc="25273768" w:tentative="1">
      <w:start w:val="1"/>
      <w:numFmt w:val="lowerRoman"/>
      <w:lvlText w:val="%9."/>
      <w:lvlJc w:val="right"/>
      <w:pPr>
        <w:ind w:left="6480" w:hanging="180"/>
      </w:pPr>
    </w:lvl>
  </w:abstractNum>
  <w:abstractNum w:abstractNumId="39442452">
    <w:multiLevelType w:val="hybridMultilevel"/>
    <w:lvl w:ilvl="0" w:tplc="23300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9442452">
    <w:abstractNumId w:val="39442452"/>
  </w:num>
  <w:num w:numId="39442453">
    <w:abstractNumId w:val="394424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54575533"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