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59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5435249">
    <w:multiLevelType w:val="hybridMultilevel"/>
    <w:lvl w:ilvl="0" w:tplc="14823438">
      <w:start w:val="1"/>
      <w:numFmt w:val="decimal"/>
      <w:lvlText w:val="%1."/>
      <w:lvlJc w:val="left"/>
      <w:pPr>
        <w:ind w:left="720" w:hanging="360"/>
      </w:pPr>
    </w:lvl>
    <w:lvl w:ilvl="1" w:tplc="14823438" w:tentative="1">
      <w:start w:val="1"/>
      <w:numFmt w:val="lowerLetter"/>
      <w:lvlText w:val="%2."/>
      <w:lvlJc w:val="left"/>
      <w:pPr>
        <w:ind w:left="1440" w:hanging="360"/>
      </w:pPr>
    </w:lvl>
    <w:lvl w:ilvl="2" w:tplc="14823438" w:tentative="1">
      <w:start w:val="1"/>
      <w:numFmt w:val="lowerRoman"/>
      <w:lvlText w:val="%3."/>
      <w:lvlJc w:val="right"/>
      <w:pPr>
        <w:ind w:left="2160" w:hanging="180"/>
      </w:pPr>
    </w:lvl>
    <w:lvl w:ilvl="3" w:tplc="14823438" w:tentative="1">
      <w:start w:val="1"/>
      <w:numFmt w:val="decimal"/>
      <w:lvlText w:val="%4."/>
      <w:lvlJc w:val="left"/>
      <w:pPr>
        <w:ind w:left="2880" w:hanging="360"/>
      </w:pPr>
    </w:lvl>
    <w:lvl w:ilvl="4" w:tplc="14823438" w:tentative="1">
      <w:start w:val="1"/>
      <w:numFmt w:val="lowerLetter"/>
      <w:lvlText w:val="%5."/>
      <w:lvlJc w:val="left"/>
      <w:pPr>
        <w:ind w:left="3600" w:hanging="360"/>
      </w:pPr>
    </w:lvl>
    <w:lvl w:ilvl="5" w:tplc="14823438" w:tentative="1">
      <w:start w:val="1"/>
      <w:numFmt w:val="lowerRoman"/>
      <w:lvlText w:val="%6."/>
      <w:lvlJc w:val="right"/>
      <w:pPr>
        <w:ind w:left="4320" w:hanging="180"/>
      </w:pPr>
    </w:lvl>
    <w:lvl w:ilvl="6" w:tplc="14823438" w:tentative="1">
      <w:start w:val="1"/>
      <w:numFmt w:val="decimal"/>
      <w:lvlText w:val="%7."/>
      <w:lvlJc w:val="left"/>
      <w:pPr>
        <w:ind w:left="5040" w:hanging="360"/>
      </w:pPr>
    </w:lvl>
    <w:lvl w:ilvl="7" w:tplc="14823438" w:tentative="1">
      <w:start w:val="1"/>
      <w:numFmt w:val="lowerLetter"/>
      <w:lvlText w:val="%8."/>
      <w:lvlJc w:val="left"/>
      <w:pPr>
        <w:ind w:left="5760" w:hanging="360"/>
      </w:pPr>
    </w:lvl>
    <w:lvl w:ilvl="8" w:tplc="14823438" w:tentative="1">
      <w:start w:val="1"/>
      <w:numFmt w:val="lowerRoman"/>
      <w:lvlText w:val="%9."/>
      <w:lvlJc w:val="right"/>
      <w:pPr>
        <w:ind w:left="6480" w:hanging="180"/>
      </w:pPr>
    </w:lvl>
  </w:abstractNum>
  <w:abstractNum w:abstractNumId="75435248">
    <w:multiLevelType w:val="hybridMultilevel"/>
    <w:lvl w:ilvl="0" w:tplc="57498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5435248">
    <w:abstractNumId w:val="75435248"/>
  </w:num>
  <w:num w:numId="75435249">
    <w:abstractNumId w:val="754352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3747864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