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115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1404615">
    <w:multiLevelType w:val="hybridMultilevel"/>
    <w:lvl w:ilvl="0" w:tplc="16958759">
      <w:start w:val="1"/>
      <w:numFmt w:val="decimal"/>
      <w:lvlText w:val="%1."/>
      <w:lvlJc w:val="left"/>
      <w:pPr>
        <w:ind w:left="720" w:hanging="360"/>
      </w:pPr>
    </w:lvl>
    <w:lvl w:ilvl="1" w:tplc="16958759" w:tentative="1">
      <w:start w:val="1"/>
      <w:numFmt w:val="lowerLetter"/>
      <w:lvlText w:val="%2."/>
      <w:lvlJc w:val="left"/>
      <w:pPr>
        <w:ind w:left="1440" w:hanging="360"/>
      </w:pPr>
    </w:lvl>
    <w:lvl w:ilvl="2" w:tplc="16958759" w:tentative="1">
      <w:start w:val="1"/>
      <w:numFmt w:val="lowerRoman"/>
      <w:lvlText w:val="%3."/>
      <w:lvlJc w:val="right"/>
      <w:pPr>
        <w:ind w:left="2160" w:hanging="180"/>
      </w:pPr>
    </w:lvl>
    <w:lvl w:ilvl="3" w:tplc="16958759" w:tentative="1">
      <w:start w:val="1"/>
      <w:numFmt w:val="decimal"/>
      <w:lvlText w:val="%4."/>
      <w:lvlJc w:val="left"/>
      <w:pPr>
        <w:ind w:left="2880" w:hanging="360"/>
      </w:pPr>
    </w:lvl>
    <w:lvl w:ilvl="4" w:tplc="16958759" w:tentative="1">
      <w:start w:val="1"/>
      <w:numFmt w:val="lowerLetter"/>
      <w:lvlText w:val="%5."/>
      <w:lvlJc w:val="left"/>
      <w:pPr>
        <w:ind w:left="3600" w:hanging="360"/>
      </w:pPr>
    </w:lvl>
    <w:lvl w:ilvl="5" w:tplc="16958759" w:tentative="1">
      <w:start w:val="1"/>
      <w:numFmt w:val="lowerRoman"/>
      <w:lvlText w:val="%6."/>
      <w:lvlJc w:val="right"/>
      <w:pPr>
        <w:ind w:left="4320" w:hanging="180"/>
      </w:pPr>
    </w:lvl>
    <w:lvl w:ilvl="6" w:tplc="16958759" w:tentative="1">
      <w:start w:val="1"/>
      <w:numFmt w:val="decimal"/>
      <w:lvlText w:val="%7."/>
      <w:lvlJc w:val="left"/>
      <w:pPr>
        <w:ind w:left="5040" w:hanging="360"/>
      </w:pPr>
    </w:lvl>
    <w:lvl w:ilvl="7" w:tplc="16958759" w:tentative="1">
      <w:start w:val="1"/>
      <w:numFmt w:val="lowerLetter"/>
      <w:lvlText w:val="%8."/>
      <w:lvlJc w:val="left"/>
      <w:pPr>
        <w:ind w:left="5760" w:hanging="360"/>
      </w:pPr>
    </w:lvl>
    <w:lvl w:ilvl="8" w:tplc="16958759" w:tentative="1">
      <w:start w:val="1"/>
      <w:numFmt w:val="lowerRoman"/>
      <w:lvlText w:val="%9."/>
      <w:lvlJc w:val="right"/>
      <w:pPr>
        <w:ind w:left="6480" w:hanging="180"/>
      </w:pPr>
    </w:lvl>
  </w:abstractNum>
  <w:abstractNum w:abstractNumId="81404614">
    <w:multiLevelType w:val="hybridMultilevel"/>
    <w:lvl w:ilvl="0" w:tplc="818942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81404614">
    <w:abstractNumId w:val="81404614"/>
  </w:num>
  <w:num w:numId="81404615">
    <w:abstractNumId w:val="814046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864511171"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