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07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6068234">
    <w:multiLevelType w:val="hybridMultilevel"/>
    <w:lvl w:ilvl="0" w:tplc="30527529">
      <w:start w:val="1"/>
      <w:numFmt w:val="decimal"/>
      <w:lvlText w:val="%1."/>
      <w:lvlJc w:val="left"/>
      <w:pPr>
        <w:ind w:left="720" w:hanging="360"/>
      </w:pPr>
    </w:lvl>
    <w:lvl w:ilvl="1" w:tplc="30527529" w:tentative="1">
      <w:start w:val="1"/>
      <w:numFmt w:val="lowerLetter"/>
      <w:lvlText w:val="%2."/>
      <w:lvlJc w:val="left"/>
      <w:pPr>
        <w:ind w:left="1440" w:hanging="360"/>
      </w:pPr>
    </w:lvl>
    <w:lvl w:ilvl="2" w:tplc="30527529" w:tentative="1">
      <w:start w:val="1"/>
      <w:numFmt w:val="lowerRoman"/>
      <w:lvlText w:val="%3."/>
      <w:lvlJc w:val="right"/>
      <w:pPr>
        <w:ind w:left="2160" w:hanging="180"/>
      </w:pPr>
    </w:lvl>
    <w:lvl w:ilvl="3" w:tplc="30527529" w:tentative="1">
      <w:start w:val="1"/>
      <w:numFmt w:val="decimal"/>
      <w:lvlText w:val="%4."/>
      <w:lvlJc w:val="left"/>
      <w:pPr>
        <w:ind w:left="2880" w:hanging="360"/>
      </w:pPr>
    </w:lvl>
    <w:lvl w:ilvl="4" w:tplc="30527529" w:tentative="1">
      <w:start w:val="1"/>
      <w:numFmt w:val="lowerLetter"/>
      <w:lvlText w:val="%5."/>
      <w:lvlJc w:val="left"/>
      <w:pPr>
        <w:ind w:left="3600" w:hanging="360"/>
      </w:pPr>
    </w:lvl>
    <w:lvl w:ilvl="5" w:tplc="30527529" w:tentative="1">
      <w:start w:val="1"/>
      <w:numFmt w:val="lowerRoman"/>
      <w:lvlText w:val="%6."/>
      <w:lvlJc w:val="right"/>
      <w:pPr>
        <w:ind w:left="4320" w:hanging="180"/>
      </w:pPr>
    </w:lvl>
    <w:lvl w:ilvl="6" w:tplc="30527529" w:tentative="1">
      <w:start w:val="1"/>
      <w:numFmt w:val="decimal"/>
      <w:lvlText w:val="%7."/>
      <w:lvlJc w:val="left"/>
      <w:pPr>
        <w:ind w:left="5040" w:hanging="360"/>
      </w:pPr>
    </w:lvl>
    <w:lvl w:ilvl="7" w:tplc="30527529" w:tentative="1">
      <w:start w:val="1"/>
      <w:numFmt w:val="lowerLetter"/>
      <w:lvlText w:val="%8."/>
      <w:lvlJc w:val="left"/>
      <w:pPr>
        <w:ind w:left="5760" w:hanging="360"/>
      </w:pPr>
    </w:lvl>
    <w:lvl w:ilvl="8" w:tplc="30527529" w:tentative="1">
      <w:start w:val="1"/>
      <w:numFmt w:val="lowerRoman"/>
      <w:lvlText w:val="%9."/>
      <w:lvlJc w:val="right"/>
      <w:pPr>
        <w:ind w:left="6480" w:hanging="180"/>
      </w:pPr>
    </w:lvl>
  </w:abstractNum>
  <w:abstractNum w:abstractNumId="56068233">
    <w:multiLevelType w:val="hybridMultilevel"/>
    <w:lvl w:ilvl="0" w:tplc="66059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6068233">
    <w:abstractNumId w:val="56068233"/>
  </w:num>
  <w:num w:numId="56068234">
    <w:abstractNumId w:val="560682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4399443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