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2175"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196155">
    <w:multiLevelType w:val="hybridMultilevel"/>
    <w:lvl w:ilvl="0" w:tplc="87538539">
      <w:start w:val="1"/>
      <w:numFmt w:val="decimal"/>
      <w:lvlText w:val="%1."/>
      <w:lvlJc w:val="left"/>
      <w:pPr>
        <w:ind w:left="720" w:hanging="360"/>
      </w:pPr>
    </w:lvl>
    <w:lvl w:ilvl="1" w:tplc="87538539" w:tentative="1">
      <w:start w:val="1"/>
      <w:numFmt w:val="lowerLetter"/>
      <w:lvlText w:val="%2."/>
      <w:lvlJc w:val="left"/>
      <w:pPr>
        <w:ind w:left="1440" w:hanging="360"/>
      </w:pPr>
    </w:lvl>
    <w:lvl w:ilvl="2" w:tplc="87538539" w:tentative="1">
      <w:start w:val="1"/>
      <w:numFmt w:val="lowerRoman"/>
      <w:lvlText w:val="%3."/>
      <w:lvlJc w:val="right"/>
      <w:pPr>
        <w:ind w:left="2160" w:hanging="180"/>
      </w:pPr>
    </w:lvl>
    <w:lvl w:ilvl="3" w:tplc="87538539" w:tentative="1">
      <w:start w:val="1"/>
      <w:numFmt w:val="decimal"/>
      <w:lvlText w:val="%4."/>
      <w:lvlJc w:val="left"/>
      <w:pPr>
        <w:ind w:left="2880" w:hanging="360"/>
      </w:pPr>
    </w:lvl>
    <w:lvl w:ilvl="4" w:tplc="87538539" w:tentative="1">
      <w:start w:val="1"/>
      <w:numFmt w:val="lowerLetter"/>
      <w:lvlText w:val="%5."/>
      <w:lvlJc w:val="left"/>
      <w:pPr>
        <w:ind w:left="3600" w:hanging="360"/>
      </w:pPr>
    </w:lvl>
    <w:lvl w:ilvl="5" w:tplc="87538539" w:tentative="1">
      <w:start w:val="1"/>
      <w:numFmt w:val="lowerRoman"/>
      <w:lvlText w:val="%6."/>
      <w:lvlJc w:val="right"/>
      <w:pPr>
        <w:ind w:left="4320" w:hanging="180"/>
      </w:pPr>
    </w:lvl>
    <w:lvl w:ilvl="6" w:tplc="87538539" w:tentative="1">
      <w:start w:val="1"/>
      <w:numFmt w:val="decimal"/>
      <w:lvlText w:val="%7."/>
      <w:lvlJc w:val="left"/>
      <w:pPr>
        <w:ind w:left="5040" w:hanging="360"/>
      </w:pPr>
    </w:lvl>
    <w:lvl w:ilvl="7" w:tplc="87538539" w:tentative="1">
      <w:start w:val="1"/>
      <w:numFmt w:val="lowerLetter"/>
      <w:lvlText w:val="%8."/>
      <w:lvlJc w:val="left"/>
      <w:pPr>
        <w:ind w:left="5760" w:hanging="360"/>
      </w:pPr>
    </w:lvl>
    <w:lvl w:ilvl="8" w:tplc="87538539" w:tentative="1">
      <w:start w:val="1"/>
      <w:numFmt w:val="lowerRoman"/>
      <w:lvlText w:val="%9."/>
      <w:lvlJc w:val="right"/>
      <w:pPr>
        <w:ind w:left="6480" w:hanging="180"/>
      </w:pPr>
    </w:lvl>
  </w:abstractNum>
  <w:abstractNum w:abstractNumId="13196154">
    <w:multiLevelType w:val="hybridMultilevel"/>
    <w:lvl w:ilvl="0" w:tplc="215078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13196154">
    <w:abstractNumId w:val="13196154"/>
  </w:num>
  <w:num w:numId="13196155">
    <w:abstractNumId w:val="131961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29218945"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