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101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991874">
    <w:multiLevelType w:val="hybridMultilevel"/>
    <w:lvl w:ilvl="0" w:tplc="72161198">
      <w:start w:val="1"/>
      <w:numFmt w:val="decimal"/>
      <w:lvlText w:val="%1."/>
      <w:lvlJc w:val="left"/>
      <w:pPr>
        <w:ind w:left="720" w:hanging="360"/>
      </w:pPr>
    </w:lvl>
    <w:lvl w:ilvl="1" w:tplc="72161198" w:tentative="1">
      <w:start w:val="1"/>
      <w:numFmt w:val="lowerLetter"/>
      <w:lvlText w:val="%2."/>
      <w:lvlJc w:val="left"/>
      <w:pPr>
        <w:ind w:left="1440" w:hanging="360"/>
      </w:pPr>
    </w:lvl>
    <w:lvl w:ilvl="2" w:tplc="72161198" w:tentative="1">
      <w:start w:val="1"/>
      <w:numFmt w:val="lowerRoman"/>
      <w:lvlText w:val="%3."/>
      <w:lvlJc w:val="right"/>
      <w:pPr>
        <w:ind w:left="2160" w:hanging="180"/>
      </w:pPr>
    </w:lvl>
    <w:lvl w:ilvl="3" w:tplc="72161198" w:tentative="1">
      <w:start w:val="1"/>
      <w:numFmt w:val="decimal"/>
      <w:lvlText w:val="%4."/>
      <w:lvlJc w:val="left"/>
      <w:pPr>
        <w:ind w:left="2880" w:hanging="360"/>
      </w:pPr>
    </w:lvl>
    <w:lvl w:ilvl="4" w:tplc="72161198" w:tentative="1">
      <w:start w:val="1"/>
      <w:numFmt w:val="lowerLetter"/>
      <w:lvlText w:val="%5."/>
      <w:lvlJc w:val="left"/>
      <w:pPr>
        <w:ind w:left="3600" w:hanging="360"/>
      </w:pPr>
    </w:lvl>
    <w:lvl w:ilvl="5" w:tplc="72161198" w:tentative="1">
      <w:start w:val="1"/>
      <w:numFmt w:val="lowerRoman"/>
      <w:lvlText w:val="%6."/>
      <w:lvlJc w:val="right"/>
      <w:pPr>
        <w:ind w:left="4320" w:hanging="180"/>
      </w:pPr>
    </w:lvl>
    <w:lvl w:ilvl="6" w:tplc="72161198" w:tentative="1">
      <w:start w:val="1"/>
      <w:numFmt w:val="decimal"/>
      <w:lvlText w:val="%7."/>
      <w:lvlJc w:val="left"/>
      <w:pPr>
        <w:ind w:left="5040" w:hanging="360"/>
      </w:pPr>
    </w:lvl>
    <w:lvl w:ilvl="7" w:tplc="72161198" w:tentative="1">
      <w:start w:val="1"/>
      <w:numFmt w:val="lowerLetter"/>
      <w:lvlText w:val="%8."/>
      <w:lvlJc w:val="left"/>
      <w:pPr>
        <w:ind w:left="5760" w:hanging="360"/>
      </w:pPr>
    </w:lvl>
    <w:lvl w:ilvl="8" w:tplc="72161198" w:tentative="1">
      <w:start w:val="1"/>
      <w:numFmt w:val="lowerRoman"/>
      <w:lvlText w:val="%9."/>
      <w:lvlJc w:val="right"/>
      <w:pPr>
        <w:ind w:left="6480" w:hanging="180"/>
      </w:pPr>
    </w:lvl>
  </w:abstractNum>
  <w:abstractNum w:abstractNumId="68991873">
    <w:multiLevelType w:val="hybridMultilevel"/>
    <w:lvl w:ilvl="0" w:tplc="15844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8991873">
    <w:abstractNumId w:val="68991873"/>
  </w:num>
  <w:num w:numId="68991874">
    <w:abstractNumId w:val="68991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7530956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