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70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2070539">
    <w:multiLevelType w:val="hybridMultilevel"/>
    <w:lvl w:ilvl="0" w:tplc="77146292">
      <w:start w:val="1"/>
      <w:numFmt w:val="decimal"/>
      <w:lvlText w:val="%1."/>
      <w:lvlJc w:val="left"/>
      <w:pPr>
        <w:ind w:left="720" w:hanging="360"/>
      </w:pPr>
    </w:lvl>
    <w:lvl w:ilvl="1" w:tplc="77146292" w:tentative="1">
      <w:start w:val="1"/>
      <w:numFmt w:val="lowerLetter"/>
      <w:lvlText w:val="%2."/>
      <w:lvlJc w:val="left"/>
      <w:pPr>
        <w:ind w:left="1440" w:hanging="360"/>
      </w:pPr>
    </w:lvl>
    <w:lvl w:ilvl="2" w:tplc="77146292" w:tentative="1">
      <w:start w:val="1"/>
      <w:numFmt w:val="lowerRoman"/>
      <w:lvlText w:val="%3."/>
      <w:lvlJc w:val="right"/>
      <w:pPr>
        <w:ind w:left="2160" w:hanging="180"/>
      </w:pPr>
    </w:lvl>
    <w:lvl w:ilvl="3" w:tplc="77146292" w:tentative="1">
      <w:start w:val="1"/>
      <w:numFmt w:val="decimal"/>
      <w:lvlText w:val="%4."/>
      <w:lvlJc w:val="left"/>
      <w:pPr>
        <w:ind w:left="2880" w:hanging="360"/>
      </w:pPr>
    </w:lvl>
    <w:lvl w:ilvl="4" w:tplc="77146292" w:tentative="1">
      <w:start w:val="1"/>
      <w:numFmt w:val="lowerLetter"/>
      <w:lvlText w:val="%5."/>
      <w:lvlJc w:val="left"/>
      <w:pPr>
        <w:ind w:left="3600" w:hanging="360"/>
      </w:pPr>
    </w:lvl>
    <w:lvl w:ilvl="5" w:tplc="77146292" w:tentative="1">
      <w:start w:val="1"/>
      <w:numFmt w:val="lowerRoman"/>
      <w:lvlText w:val="%6."/>
      <w:lvlJc w:val="right"/>
      <w:pPr>
        <w:ind w:left="4320" w:hanging="180"/>
      </w:pPr>
    </w:lvl>
    <w:lvl w:ilvl="6" w:tplc="77146292" w:tentative="1">
      <w:start w:val="1"/>
      <w:numFmt w:val="decimal"/>
      <w:lvlText w:val="%7."/>
      <w:lvlJc w:val="left"/>
      <w:pPr>
        <w:ind w:left="5040" w:hanging="360"/>
      </w:pPr>
    </w:lvl>
    <w:lvl w:ilvl="7" w:tplc="77146292" w:tentative="1">
      <w:start w:val="1"/>
      <w:numFmt w:val="lowerLetter"/>
      <w:lvlText w:val="%8."/>
      <w:lvlJc w:val="left"/>
      <w:pPr>
        <w:ind w:left="5760" w:hanging="360"/>
      </w:pPr>
    </w:lvl>
    <w:lvl w:ilvl="8" w:tplc="77146292" w:tentative="1">
      <w:start w:val="1"/>
      <w:numFmt w:val="lowerRoman"/>
      <w:lvlText w:val="%9."/>
      <w:lvlJc w:val="right"/>
      <w:pPr>
        <w:ind w:left="6480" w:hanging="180"/>
      </w:pPr>
    </w:lvl>
  </w:abstractNum>
  <w:abstractNum w:abstractNumId="92070538">
    <w:multiLevelType w:val="hybridMultilevel"/>
    <w:lvl w:ilvl="0" w:tplc="74367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2070538">
    <w:abstractNumId w:val="92070538"/>
  </w:num>
  <w:num w:numId="92070539">
    <w:abstractNumId w:val="920705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6000372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