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8427"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7097090">
    <w:multiLevelType w:val="hybridMultilevel"/>
    <w:lvl w:ilvl="0" w:tplc="58853668">
      <w:start w:val="1"/>
      <w:numFmt w:val="decimal"/>
      <w:lvlText w:val="%1."/>
      <w:lvlJc w:val="left"/>
      <w:pPr>
        <w:ind w:left="720" w:hanging="360"/>
      </w:pPr>
    </w:lvl>
    <w:lvl w:ilvl="1" w:tplc="58853668" w:tentative="1">
      <w:start w:val="1"/>
      <w:numFmt w:val="lowerLetter"/>
      <w:lvlText w:val="%2."/>
      <w:lvlJc w:val="left"/>
      <w:pPr>
        <w:ind w:left="1440" w:hanging="360"/>
      </w:pPr>
    </w:lvl>
    <w:lvl w:ilvl="2" w:tplc="58853668" w:tentative="1">
      <w:start w:val="1"/>
      <w:numFmt w:val="lowerRoman"/>
      <w:lvlText w:val="%3."/>
      <w:lvlJc w:val="right"/>
      <w:pPr>
        <w:ind w:left="2160" w:hanging="180"/>
      </w:pPr>
    </w:lvl>
    <w:lvl w:ilvl="3" w:tplc="58853668" w:tentative="1">
      <w:start w:val="1"/>
      <w:numFmt w:val="decimal"/>
      <w:lvlText w:val="%4."/>
      <w:lvlJc w:val="left"/>
      <w:pPr>
        <w:ind w:left="2880" w:hanging="360"/>
      </w:pPr>
    </w:lvl>
    <w:lvl w:ilvl="4" w:tplc="58853668" w:tentative="1">
      <w:start w:val="1"/>
      <w:numFmt w:val="lowerLetter"/>
      <w:lvlText w:val="%5."/>
      <w:lvlJc w:val="left"/>
      <w:pPr>
        <w:ind w:left="3600" w:hanging="360"/>
      </w:pPr>
    </w:lvl>
    <w:lvl w:ilvl="5" w:tplc="58853668" w:tentative="1">
      <w:start w:val="1"/>
      <w:numFmt w:val="lowerRoman"/>
      <w:lvlText w:val="%6."/>
      <w:lvlJc w:val="right"/>
      <w:pPr>
        <w:ind w:left="4320" w:hanging="180"/>
      </w:pPr>
    </w:lvl>
    <w:lvl w:ilvl="6" w:tplc="58853668" w:tentative="1">
      <w:start w:val="1"/>
      <w:numFmt w:val="decimal"/>
      <w:lvlText w:val="%7."/>
      <w:lvlJc w:val="left"/>
      <w:pPr>
        <w:ind w:left="5040" w:hanging="360"/>
      </w:pPr>
    </w:lvl>
    <w:lvl w:ilvl="7" w:tplc="58853668" w:tentative="1">
      <w:start w:val="1"/>
      <w:numFmt w:val="lowerLetter"/>
      <w:lvlText w:val="%8."/>
      <w:lvlJc w:val="left"/>
      <w:pPr>
        <w:ind w:left="5760" w:hanging="360"/>
      </w:pPr>
    </w:lvl>
    <w:lvl w:ilvl="8" w:tplc="58853668" w:tentative="1">
      <w:start w:val="1"/>
      <w:numFmt w:val="lowerRoman"/>
      <w:lvlText w:val="%9."/>
      <w:lvlJc w:val="right"/>
      <w:pPr>
        <w:ind w:left="6480" w:hanging="180"/>
      </w:pPr>
    </w:lvl>
  </w:abstractNum>
  <w:abstractNum w:abstractNumId="77097089">
    <w:multiLevelType w:val="hybridMultilevel"/>
    <w:lvl w:ilvl="0" w:tplc="115926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77097089">
    <w:abstractNumId w:val="77097089"/>
  </w:num>
  <w:num w:numId="77097090">
    <w:abstractNumId w:val="770970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786907180"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