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423"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29453">
    <w:multiLevelType w:val="hybridMultilevel"/>
    <w:lvl w:ilvl="0" w:tplc="37912526">
      <w:start w:val="1"/>
      <w:numFmt w:val="decimal"/>
      <w:lvlText w:val="%1."/>
      <w:lvlJc w:val="left"/>
      <w:pPr>
        <w:ind w:left="720" w:hanging="360"/>
      </w:pPr>
    </w:lvl>
    <w:lvl w:ilvl="1" w:tplc="37912526" w:tentative="1">
      <w:start w:val="1"/>
      <w:numFmt w:val="lowerLetter"/>
      <w:lvlText w:val="%2."/>
      <w:lvlJc w:val="left"/>
      <w:pPr>
        <w:ind w:left="1440" w:hanging="360"/>
      </w:pPr>
    </w:lvl>
    <w:lvl w:ilvl="2" w:tplc="37912526" w:tentative="1">
      <w:start w:val="1"/>
      <w:numFmt w:val="lowerRoman"/>
      <w:lvlText w:val="%3."/>
      <w:lvlJc w:val="right"/>
      <w:pPr>
        <w:ind w:left="2160" w:hanging="180"/>
      </w:pPr>
    </w:lvl>
    <w:lvl w:ilvl="3" w:tplc="37912526" w:tentative="1">
      <w:start w:val="1"/>
      <w:numFmt w:val="decimal"/>
      <w:lvlText w:val="%4."/>
      <w:lvlJc w:val="left"/>
      <w:pPr>
        <w:ind w:left="2880" w:hanging="360"/>
      </w:pPr>
    </w:lvl>
    <w:lvl w:ilvl="4" w:tplc="37912526" w:tentative="1">
      <w:start w:val="1"/>
      <w:numFmt w:val="lowerLetter"/>
      <w:lvlText w:val="%5."/>
      <w:lvlJc w:val="left"/>
      <w:pPr>
        <w:ind w:left="3600" w:hanging="360"/>
      </w:pPr>
    </w:lvl>
    <w:lvl w:ilvl="5" w:tplc="37912526" w:tentative="1">
      <w:start w:val="1"/>
      <w:numFmt w:val="lowerRoman"/>
      <w:lvlText w:val="%6."/>
      <w:lvlJc w:val="right"/>
      <w:pPr>
        <w:ind w:left="4320" w:hanging="180"/>
      </w:pPr>
    </w:lvl>
    <w:lvl w:ilvl="6" w:tplc="37912526" w:tentative="1">
      <w:start w:val="1"/>
      <w:numFmt w:val="decimal"/>
      <w:lvlText w:val="%7."/>
      <w:lvlJc w:val="left"/>
      <w:pPr>
        <w:ind w:left="5040" w:hanging="360"/>
      </w:pPr>
    </w:lvl>
    <w:lvl w:ilvl="7" w:tplc="37912526" w:tentative="1">
      <w:start w:val="1"/>
      <w:numFmt w:val="lowerLetter"/>
      <w:lvlText w:val="%8."/>
      <w:lvlJc w:val="left"/>
      <w:pPr>
        <w:ind w:left="5760" w:hanging="360"/>
      </w:pPr>
    </w:lvl>
    <w:lvl w:ilvl="8" w:tplc="37912526" w:tentative="1">
      <w:start w:val="1"/>
      <w:numFmt w:val="lowerRoman"/>
      <w:lvlText w:val="%9."/>
      <w:lvlJc w:val="right"/>
      <w:pPr>
        <w:ind w:left="6480" w:hanging="180"/>
      </w:pPr>
    </w:lvl>
  </w:abstractNum>
  <w:abstractNum w:abstractNumId="30629452">
    <w:multiLevelType w:val="hybridMultilevel"/>
    <w:lvl w:ilvl="0" w:tplc="97077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0629452">
    <w:abstractNumId w:val="30629452"/>
  </w:num>
  <w:num w:numId="30629453">
    <w:abstractNumId w:val="306294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4338517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