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537"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1530580">
    <w:multiLevelType w:val="hybridMultilevel"/>
    <w:lvl w:ilvl="0" w:tplc="54782722">
      <w:start w:val="1"/>
      <w:numFmt w:val="decimal"/>
      <w:lvlText w:val="%1."/>
      <w:lvlJc w:val="left"/>
      <w:pPr>
        <w:ind w:left="720" w:hanging="360"/>
      </w:pPr>
    </w:lvl>
    <w:lvl w:ilvl="1" w:tplc="54782722" w:tentative="1">
      <w:start w:val="1"/>
      <w:numFmt w:val="lowerLetter"/>
      <w:lvlText w:val="%2."/>
      <w:lvlJc w:val="left"/>
      <w:pPr>
        <w:ind w:left="1440" w:hanging="360"/>
      </w:pPr>
    </w:lvl>
    <w:lvl w:ilvl="2" w:tplc="54782722" w:tentative="1">
      <w:start w:val="1"/>
      <w:numFmt w:val="lowerRoman"/>
      <w:lvlText w:val="%3."/>
      <w:lvlJc w:val="right"/>
      <w:pPr>
        <w:ind w:left="2160" w:hanging="180"/>
      </w:pPr>
    </w:lvl>
    <w:lvl w:ilvl="3" w:tplc="54782722" w:tentative="1">
      <w:start w:val="1"/>
      <w:numFmt w:val="decimal"/>
      <w:lvlText w:val="%4."/>
      <w:lvlJc w:val="left"/>
      <w:pPr>
        <w:ind w:left="2880" w:hanging="360"/>
      </w:pPr>
    </w:lvl>
    <w:lvl w:ilvl="4" w:tplc="54782722" w:tentative="1">
      <w:start w:val="1"/>
      <w:numFmt w:val="lowerLetter"/>
      <w:lvlText w:val="%5."/>
      <w:lvlJc w:val="left"/>
      <w:pPr>
        <w:ind w:left="3600" w:hanging="360"/>
      </w:pPr>
    </w:lvl>
    <w:lvl w:ilvl="5" w:tplc="54782722" w:tentative="1">
      <w:start w:val="1"/>
      <w:numFmt w:val="lowerRoman"/>
      <w:lvlText w:val="%6."/>
      <w:lvlJc w:val="right"/>
      <w:pPr>
        <w:ind w:left="4320" w:hanging="180"/>
      </w:pPr>
    </w:lvl>
    <w:lvl w:ilvl="6" w:tplc="54782722" w:tentative="1">
      <w:start w:val="1"/>
      <w:numFmt w:val="decimal"/>
      <w:lvlText w:val="%7."/>
      <w:lvlJc w:val="left"/>
      <w:pPr>
        <w:ind w:left="5040" w:hanging="360"/>
      </w:pPr>
    </w:lvl>
    <w:lvl w:ilvl="7" w:tplc="54782722" w:tentative="1">
      <w:start w:val="1"/>
      <w:numFmt w:val="lowerLetter"/>
      <w:lvlText w:val="%8."/>
      <w:lvlJc w:val="left"/>
      <w:pPr>
        <w:ind w:left="5760" w:hanging="360"/>
      </w:pPr>
    </w:lvl>
    <w:lvl w:ilvl="8" w:tplc="54782722" w:tentative="1">
      <w:start w:val="1"/>
      <w:numFmt w:val="lowerRoman"/>
      <w:lvlText w:val="%9."/>
      <w:lvlJc w:val="right"/>
      <w:pPr>
        <w:ind w:left="6480" w:hanging="180"/>
      </w:pPr>
    </w:lvl>
  </w:abstractNum>
  <w:abstractNum w:abstractNumId="71530579">
    <w:multiLevelType w:val="hybridMultilevel"/>
    <w:lvl w:ilvl="0" w:tplc="770029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71530579">
    <w:abstractNumId w:val="71530579"/>
  </w:num>
  <w:num w:numId="71530580">
    <w:abstractNumId w:val="715305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00258071"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