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995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871583">
    <w:multiLevelType w:val="hybridMultilevel"/>
    <w:lvl w:ilvl="0" w:tplc="88088533">
      <w:start w:val="1"/>
      <w:numFmt w:val="decimal"/>
      <w:lvlText w:val="%1."/>
      <w:lvlJc w:val="left"/>
      <w:pPr>
        <w:ind w:left="720" w:hanging="360"/>
      </w:pPr>
    </w:lvl>
    <w:lvl w:ilvl="1" w:tplc="88088533" w:tentative="1">
      <w:start w:val="1"/>
      <w:numFmt w:val="lowerLetter"/>
      <w:lvlText w:val="%2."/>
      <w:lvlJc w:val="left"/>
      <w:pPr>
        <w:ind w:left="1440" w:hanging="360"/>
      </w:pPr>
    </w:lvl>
    <w:lvl w:ilvl="2" w:tplc="88088533" w:tentative="1">
      <w:start w:val="1"/>
      <w:numFmt w:val="lowerRoman"/>
      <w:lvlText w:val="%3."/>
      <w:lvlJc w:val="right"/>
      <w:pPr>
        <w:ind w:left="2160" w:hanging="180"/>
      </w:pPr>
    </w:lvl>
    <w:lvl w:ilvl="3" w:tplc="88088533" w:tentative="1">
      <w:start w:val="1"/>
      <w:numFmt w:val="decimal"/>
      <w:lvlText w:val="%4."/>
      <w:lvlJc w:val="left"/>
      <w:pPr>
        <w:ind w:left="2880" w:hanging="360"/>
      </w:pPr>
    </w:lvl>
    <w:lvl w:ilvl="4" w:tplc="88088533" w:tentative="1">
      <w:start w:val="1"/>
      <w:numFmt w:val="lowerLetter"/>
      <w:lvlText w:val="%5."/>
      <w:lvlJc w:val="left"/>
      <w:pPr>
        <w:ind w:left="3600" w:hanging="360"/>
      </w:pPr>
    </w:lvl>
    <w:lvl w:ilvl="5" w:tplc="88088533" w:tentative="1">
      <w:start w:val="1"/>
      <w:numFmt w:val="lowerRoman"/>
      <w:lvlText w:val="%6."/>
      <w:lvlJc w:val="right"/>
      <w:pPr>
        <w:ind w:left="4320" w:hanging="180"/>
      </w:pPr>
    </w:lvl>
    <w:lvl w:ilvl="6" w:tplc="88088533" w:tentative="1">
      <w:start w:val="1"/>
      <w:numFmt w:val="decimal"/>
      <w:lvlText w:val="%7."/>
      <w:lvlJc w:val="left"/>
      <w:pPr>
        <w:ind w:left="5040" w:hanging="360"/>
      </w:pPr>
    </w:lvl>
    <w:lvl w:ilvl="7" w:tplc="88088533" w:tentative="1">
      <w:start w:val="1"/>
      <w:numFmt w:val="lowerLetter"/>
      <w:lvlText w:val="%8."/>
      <w:lvlJc w:val="left"/>
      <w:pPr>
        <w:ind w:left="5760" w:hanging="360"/>
      </w:pPr>
    </w:lvl>
    <w:lvl w:ilvl="8" w:tplc="88088533" w:tentative="1">
      <w:start w:val="1"/>
      <w:numFmt w:val="lowerRoman"/>
      <w:lvlText w:val="%9."/>
      <w:lvlJc w:val="right"/>
      <w:pPr>
        <w:ind w:left="6480" w:hanging="180"/>
      </w:pPr>
    </w:lvl>
  </w:abstractNum>
  <w:abstractNum w:abstractNumId="10871582">
    <w:multiLevelType w:val="hybridMultilevel"/>
    <w:lvl w:ilvl="0" w:tplc="871167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0871582">
    <w:abstractNumId w:val="10871582"/>
  </w:num>
  <w:num w:numId="10871583">
    <w:abstractNumId w:val="10871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596379470"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