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74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040972">
    <w:multiLevelType w:val="hybridMultilevel"/>
    <w:lvl w:ilvl="0" w:tplc="74241578">
      <w:start w:val="1"/>
      <w:numFmt w:val="decimal"/>
      <w:lvlText w:val="%1."/>
      <w:lvlJc w:val="left"/>
      <w:pPr>
        <w:ind w:left="720" w:hanging="360"/>
      </w:pPr>
    </w:lvl>
    <w:lvl w:ilvl="1" w:tplc="74241578" w:tentative="1">
      <w:start w:val="1"/>
      <w:numFmt w:val="lowerLetter"/>
      <w:lvlText w:val="%2."/>
      <w:lvlJc w:val="left"/>
      <w:pPr>
        <w:ind w:left="1440" w:hanging="360"/>
      </w:pPr>
    </w:lvl>
    <w:lvl w:ilvl="2" w:tplc="74241578" w:tentative="1">
      <w:start w:val="1"/>
      <w:numFmt w:val="lowerRoman"/>
      <w:lvlText w:val="%3."/>
      <w:lvlJc w:val="right"/>
      <w:pPr>
        <w:ind w:left="2160" w:hanging="180"/>
      </w:pPr>
    </w:lvl>
    <w:lvl w:ilvl="3" w:tplc="74241578" w:tentative="1">
      <w:start w:val="1"/>
      <w:numFmt w:val="decimal"/>
      <w:lvlText w:val="%4."/>
      <w:lvlJc w:val="left"/>
      <w:pPr>
        <w:ind w:left="2880" w:hanging="360"/>
      </w:pPr>
    </w:lvl>
    <w:lvl w:ilvl="4" w:tplc="74241578" w:tentative="1">
      <w:start w:val="1"/>
      <w:numFmt w:val="lowerLetter"/>
      <w:lvlText w:val="%5."/>
      <w:lvlJc w:val="left"/>
      <w:pPr>
        <w:ind w:left="3600" w:hanging="360"/>
      </w:pPr>
    </w:lvl>
    <w:lvl w:ilvl="5" w:tplc="74241578" w:tentative="1">
      <w:start w:val="1"/>
      <w:numFmt w:val="lowerRoman"/>
      <w:lvlText w:val="%6."/>
      <w:lvlJc w:val="right"/>
      <w:pPr>
        <w:ind w:left="4320" w:hanging="180"/>
      </w:pPr>
    </w:lvl>
    <w:lvl w:ilvl="6" w:tplc="74241578" w:tentative="1">
      <w:start w:val="1"/>
      <w:numFmt w:val="decimal"/>
      <w:lvlText w:val="%7."/>
      <w:lvlJc w:val="left"/>
      <w:pPr>
        <w:ind w:left="5040" w:hanging="360"/>
      </w:pPr>
    </w:lvl>
    <w:lvl w:ilvl="7" w:tplc="74241578" w:tentative="1">
      <w:start w:val="1"/>
      <w:numFmt w:val="lowerLetter"/>
      <w:lvlText w:val="%8."/>
      <w:lvlJc w:val="left"/>
      <w:pPr>
        <w:ind w:left="5760" w:hanging="360"/>
      </w:pPr>
    </w:lvl>
    <w:lvl w:ilvl="8" w:tplc="74241578" w:tentative="1">
      <w:start w:val="1"/>
      <w:numFmt w:val="lowerRoman"/>
      <w:lvlText w:val="%9."/>
      <w:lvlJc w:val="right"/>
      <w:pPr>
        <w:ind w:left="6480" w:hanging="180"/>
      </w:pPr>
    </w:lvl>
  </w:abstractNum>
  <w:abstractNum w:abstractNumId="29040971">
    <w:multiLevelType w:val="hybridMultilevel"/>
    <w:lvl w:ilvl="0" w:tplc="23572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29040971">
    <w:abstractNumId w:val="29040971"/>
  </w:num>
  <w:num w:numId="29040972">
    <w:abstractNumId w:val="29040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8955723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