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695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8604012">
    <w:multiLevelType w:val="hybridMultilevel"/>
    <w:lvl w:ilvl="0" w:tplc="10834232">
      <w:start w:val="1"/>
      <w:numFmt w:val="decimal"/>
      <w:lvlText w:val="%1."/>
      <w:lvlJc w:val="left"/>
      <w:pPr>
        <w:ind w:left="720" w:hanging="360"/>
      </w:pPr>
    </w:lvl>
    <w:lvl w:ilvl="1" w:tplc="10834232" w:tentative="1">
      <w:start w:val="1"/>
      <w:numFmt w:val="lowerLetter"/>
      <w:lvlText w:val="%2."/>
      <w:lvlJc w:val="left"/>
      <w:pPr>
        <w:ind w:left="1440" w:hanging="360"/>
      </w:pPr>
    </w:lvl>
    <w:lvl w:ilvl="2" w:tplc="10834232" w:tentative="1">
      <w:start w:val="1"/>
      <w:numFmt w:val="lowerRoman"/>
      <w:lvlText w:val="%3."/>
      <w:lvlJc w:val="right"/>
      <w:pPr>
        <w:ind w:left="2160" w:hanging="180"/>
      </w:pPr>
    </w:lvl>
    <w:lvl w:ilvl="3" w:tplc="10834232" w:tentative="1">
      <w:start w:val="1"/>
      <w:numFmt w:val="decimal"/>
      <w:lvlText w:val="%4."/>
      <w:lvlJc w:val="left"/>
      <w:pPr>
        <w:ind w:left="2880" w:hanging="360"/>
      </w:pPr>
    </w:lvl>
    <w:lvl w:ilvl="4" w:tplc="10834232" w:tentative="1">
      <w:start w:val="1"/>
      <w:numFmt w:val="lowerLetter"/>
      <w:lvlText w:val="%5."/>
      <w:lvlJc w:val="left"/>
      <w:pPr>
        <w:ind w:left="3600" w:hanging="360"/>
      </w:pPr>
    </w:lvl>
    <w:lvl w:ilvl="5" w:tplc="10834232" w:tentative="1">
      <w:start w:val="1"/>
      <w:numFmt w:val="lowerRoman"/>
      <w:lvlText w:val="%6."/>
      <w:lvlJc w:val="right"/>
      <w:pPr>
        <w:ind w:left="4320" w:hanging="180"/>
      </w:pPr>
    </w:lvl>
    <w:lvl w:ilvl="6" w:tplc="10834232" w:tentative="1">
      <w:start w:val="1"/>
      <w:numFmt w:val="decimal"/>
      <w:lvlText w:val="%7."/>
      <w:lvlJc w:val="left"/>
      <w:pPr>
        <w:ind w:left="5040" w:hanging="360"/>
      </w:pPr>
    </w:lvl>
    <w:lvl w:ilvl="7" w:tplc="10834232" w:tentative="1">
      <w:start w:val="1"/>
      <w:numFmt w:val="lowerLetter"/>
      <w:lvlText w:val="%8."/>
      <w:lvlJc w:val="left"/>
      <w:pPr>
        <w:ind w:left="5760" w:hanging="360"/>
      </w:pPr>
    </w:lvl>
    <w:lvl w:ilvl="8" w:tplc="10834232" w:tentative="1">
      <w:start w:val="1"/>
      <w:numFmt w:val="lowerRoman"/>
      <w:lvlText w:val="%9."/>
      <w:lvlJc w:val="right"/>
      <w:pPr>
        <w:ind w:left="6480" w:hanging="180"/>
      </w:pPr>
    </w:lvl>
  </w:abstractNum>
  <w:abstractNum w:abstractNumId="38604011">
    <w:multiLevelType w:val="hybridMultilevel"/>
    <w:lvl w:ilvl="0" w:tplc="709302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38604011">
    <w:abstractNumId w:val="38604011"/>
  </w:num>
  <w:num w:numId="38604012">
    <w:abstractNumId w:val="386040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96761856"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