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401"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876396">
    <w:multiLevelType w:val="hybridMultilevel"/>
    <w:lvl w:ilvl="0" w:tplc="87440040">
      <w:start w:val="1"/>
      <w:numFmt w:val="decimal"/>
      <w:lvlText w:val="%1."/>
      <w:lvlJc w:val="left"/>
      <w:pPr>
        <w:ind w:left="720" w:hanging="360"/>
      </w:pPr>
    </w:lvl>
    <w:lvl w:ilvl="1" w:tplc="87440040" w:tentative="1">
      <w:start w:val="1"/>
      <w:numFmt w:val="lowerLetter"/>
      <w:lvlText w:val="%2."/>
      <w:lvlJc w:val="left"/>
      <w:pPr>
        <w:ind w:left="1440" w:hanging="360"/>
      </w:pPr>
    </w:lvl>
    <w:lvl w:ilvl="2" w:tplc="87440040" w:tentative="1">
      <w:start w:val="1"/>
      <w:numFmt w:val="lowerRoman"/>
      <w:lvlText w:val="%3."/>
      <w:lvlJc w:val="right"/>
      <w:pPr>
        <w:ind w:left="2160" w:hanging="180"/>
      </w:pPr>
    </w:lvl>
    <w:lvl w:ilvl="3" w:tplc="87440040" w:tentative="1">
      <w:start w:val="1"/>
      <w:numFmt w:val="decimal"/>
      <w:lvlText w:val="%4."/>
      <w:lvlJc w:val="left"/>
      <w:pPr>
        <w:ind w:left="2880" w:hanging="360"/>
      </w:pPr>
    </w:lvl>
    <w:lvl w:ilvl="4" w:tplc="87440040" w:tentative="1">
      <w:start w:val="1"/>
      <w:numFmt w:val="lowerLetter"/>
      <w:lvlText w:val="%5."/>
      <w:lvlJc w:val="left"/>
      <w:pPr>
        <w:ind w:left="3600" w:hanging="360"/>
      </w:pPr>
    </w:lvl>
    <w:lvl w:ilvl="5" w:tplc="87440040" w:tentative="1">
      <w:start w:val="1"/>
      <w:numFmt w:val="lowerRoman"/>
      <w:lvlText w:val="%6."/>
      <w:lvlJc w:val="right"/>
      <w:pPr>
        <w:ind w:left="4320" w:hanging="180"/>
      </w:pPr>
    </w:lvl>
    <w:lvl w:ilvl="6" w:tplc="87440040" w:tentative="1">
      <w:start w:val="1"/>
      <w:numFmt w:val="decimal"/>
      <w:lvlText w:val="%7."/>
      <w:lvlJc w:val="left"/>
      <w:pPr>
        <w:ind w:left="5040" w:hanging="360"/>
      </w:pPr>
    </w:lvl>
    <w:lvl w:ilvl="7" w:tplc="87440040" w:tentative="1">
      <w:start w:val="1"/>
      <w:numFmt w:val="lowerLetter"/>
      <w:lvlText w:val="%8."/>
      <w:lvlJc w:val="left"/>
      <w:pPr>
        <w:ind w:left="5760" w:hanging="360"/>
      </w:pPr>
    </w:lvl>
    <w:lvl w:ilvl="8" w:tplc="87440040" w:tentative="1">
      <w:start w:val="1"/>
      <w:numFmt w:val="lowerRoman"/>
      <w:lvlText w:val="%9."/>
      <w:lvlJc w:val="right"/>
      <w:pPr>
        <w:ind w:left="6480" w:hanging="180"/>
      </w:pPr>
    </w:lvl>
  </w:abstractNum>
  <w:abstractNum w:abstractNumId="34876395">
    <w:multiLevelType w:val="hybridMultilevel"/>
    <w:lvl w:ilvl="0" w:tplc="643841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4876395">
    <w:abstractNumId w:val="34876395"/>
  </w:num>
  <w:num w:numId="34876396">
    <w:abstractNumId w:val="348763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8523134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