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3869"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9507744">
    <w:multiLevelType w:val="hybridMultilevel"/>
    <w:lvl w:ilvl="0" w:tplc="99543886">
      <w:start w:val="1"/>
      <w:numFmt w:val="decimal"/>
      <w:lvlText w:val="%1."/>
      <w:lvlJc w:val="left"/>
      <w:pPr>
        <w:ind w:left="720" w:hanging="360"/>
      </w:pPr>
    </w:lvl>
    <w:lvl w:ilvl="1" w:tplc="99543886" w:tentative="1">
      <w:start w:val="1"/>
      <w:numFmt w:val="lowerLetter"/>
      <w:lvlText w:val="%2."/>
      <w:lvlJc w:val="left"/>
      <w:pPr>
        <w:ind w:left="1440" w:hanging="360"/>
      </w:pPr>
    </w:lvl>
    <w:lvl w:ilvl="2" w:tplc="99543886" w:tentative="1">
      <w:start w:val="1"/>
      <w:numFmt w:val="lowerRoman"/>
      <w:lvlText w:val="%3."/>
      <w:lvlJc w:val="right"/>
      <w:pPr>
        <w:ind w:left="2160" w:hanging="180"/>
      </w:pPr>
    </w:lvl>
    <w:lvl w:ilvl="3" w:tplc="99543886" w:tentative="1">
      <w:start w:val="1"/>
      <w:numFmt w:val="decimal"/>
      <w:lvlText w:val="%4."/>
      <w:lvlJc w:val="left"/>
      <w:pPr>
        <w:ind w:left="2880" w:hanging="360"/>
      </w:pPr>
    </w:lvl>
    <w:lvl w:ilvl="4" w:tplc="99543886" w:tentative="1">
      <w:start w:val="1"/>
      <w:numFmt w:val="lowerLetter"/>
      <w:lvlText w:val="%5."/>
      <w:lvlJc w:val="left"/>
      <w:pPr>
        <w:ind w:left="3600" w:hanging="360"/>
      </w:pPr>
    </w:lvl>
    <w:lvl w:ilvl="5" w:tplc="99543886" w:tentative="1">
      <w:start w:val="1"/>
      <w:numFmt w:val="lowerRoman"/>
      <w:lvlText w:val="%6."/>
      <w:lvlJc w:val="right"/>
      <w:pPr>
        <w:ind w:left="4320" w:hanging="180"/>
      </w:pPr>
    </w:lvl>
    <w:lvl w:ilvl="6" w:tplc="99543886" w:tentative="1">
      <w:start w:val="1"/>
      <w:numFmt w:val="decimal"/>
      <w:lvlText w:val="%7."/>
      <w:lvlJc w:val="left"/>
      <w:pPr>
        <w:ind w:left="5040" w:hanging="360"/>
      </w:pPr>
    </w:lvl>
    <w:lvl w:ilvl="7" w:tplc="99543886" w:tentative="1">
      <w:start w:val="1"/>
      <w:numFmt w:val="lowerLetter"/>
      <w:lvlText w:val="%8."/>
      <w:lvlJc w:val="left"/>
      <w:pPr>
        <w:ind w:left="5760" w:hanging="360"/>
      </w:pPr>
    </w:lvl>
    <w:lvl w:ilvl="8" w:tplc="99543886" w:tentative="1">
      <w:start w:val="1"/>
      <w:numFmt w:val="lowerRoman"/>
      <w:lvlText w:val="%9."/>
      <w:lvlJc w:val="right"/>
      <w:pPr>
        <w:ind w:left="6480" w:hanging="180"/>
      </w:pPr>
    </w:lvl>
  </w:abstractNum>
  <w:abstractNum w:abstractNumId="79507743">
    <w:multiLevelType w:val="hybridMultilevel"/>
    <w:lvl w:ilvl="0" w:tplc="867800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79507743">
    <w:abstractNumId w:val="79507743"/>
  </w:num>
  <w:num w:numId="79507744">
    <w:abstractNumId w:val="795077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865706586"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