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642"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2218214">
    <w:multiLevelType w:val="hybridMultilevel"/>
    <w:lvl w:ilvl="0" w:tplc="88119760">
      <w:start w:val="1"/>
      <w:numFmt w:val="decimal"/>
      <w:lvlText w:val="%1."/>
      <w:lvlJc w:val="left"/>
      <w:pPr>
        <w:ind w:left="720" w:hanging="360"/>
      </w:pPr>
    </w:lvl>
    <w:lvl w:ilvl="1" w:tplc="88119760" w:tentative="1">
      <w:start w:val="1"/>
      <w:numFmt w:val="lowerLetter"/>
      <w:lvlText w:val="%2."/>
      <w:lvlJc w:val="left"/>
      <w:pPr>
        <w:ind w:left="1440" w:hanging="360"/>
      </w:pPr>
    </w:lvl>
    <w:lvl w:ilvl="2" w:tplc="88119760" w:tentative="1">
      <w:start w:val="1"/>
      <w:numFmt w:val="lowerRoman"/>
      <w:lvlText w:val="%3."/>
      <w:lvlJc w:val="right"/>
      <w:pPr>
        <w:ind w:left="2160" w:hanging="180"/>
      </w:pPr>
    </w:lvl>
    <w:lvl w:ilvl="3" w:tplc="88119760" w:tentative="1">
      <w:start w:val="1"/>
      <w:numFmt w:val="decimal"/>
      <w:lvlText w:val="%4."/>
      <w:lvlJc w:val="left"/>
      <w:pPr>
        <w:ind w:left="2880" w:hanging="360"/>
      </w:pPr>
    </w:lvl>
    <w:lvl w:ilvl="4" w:tplc="88119760" w:tentative="1">
      <w:start w:val="1"/>
      <w:numFmt w:val="lowerLetter"/>
      <w:lvlText w:val="%5."/>
      <w:lvlJc w:val="left"/>
      <w:pPr>
        <w:ind w:left="3600" w:hanging="360"/>
      </w:pPr>
    </w:lvl>
    <w:lvl w:ilvl="5" w:tplc="88119760" w:tentative="1">
      <w:start w:val="1"/>
      <w:numFmt w:val="lowerRoman"/>
      <w:lvlText w:val="%6."/>
      <w:lvlJc w:val="right"/>
      <w:pPr>
        <w:ind w:left="4320" w:hanging="180"/>
      </w:pPr>
    </w:lvl>
    <w:lvl w:ilvl="6" w:tplc="88119760" w:tentative="1">
      <w:start w:val="1"/>
      <w:numFmt w:val="decimal"/>
      <w:lvlText w:val="%7."/>
      <w:lvlJc w:val="left"/>
      <w:pPr>
        <w:ind w:left="5040" w:hanging="360"/>
      </w:pPr>
    </w:lvl>
    <w:lvl w:ilvl="7" w:tplc="88119760" w:tentative="1">
      <w:start w:val="1"/>
      <w:numFmt w:val="lowerLetter"/>
      <w:lvlText w:val="%8."/>
      <w:lvlJc w:val="left"/>
      <w:pPr>
        <w:ind w:left="5760" w:hanging="360"/>
      </w:pPr>
    </w:lvl>
    <w:lvl w:ilvl="8" w:tplc="88119760" w:tentative="1">
      <w:start w:val="1"/>
      <w:numFmt w:val="lowerRoman"/>
      <w:lvlText w:val="%9."/>
      <w:lvlJc w:val="right"/>
      <w:pPr>
        <w:ind w:left="6480" w:hanging="180"/>
      </w:pPr>
    </w:lvl>
  </w:abstractNum>
  <w:abstractNum w:abstractNumId="92218213">
    <w:multiLevelType w:val="hybridMultilevel"/>
    <w:lvl w:ilvl="0" w:tplc="635670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92218213">
    <w:abstractNumId w:val="92218213"/>
  </w:num>
  <w:num w:numId="92218214">
    <w:abstractNumId w:val="922182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667218117"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