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517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7214314">
    <w:multiLevelType w:val="hybridMultilevel"/>
    <w:lvl w:ilvl="0" w:tplc="24826333">
      <w:start w:val="1"/>
      <w:numFmt w:val="decimal"/>
      <w:lvlText w:val="%1."/>
      <w:lvlJc w:val="left"/>
      <w:pPr>
        <w:ind w:left="720" w:hanging="360"/>
      </w:pPr>
    </w:lvl>
    <w:lvl w:ilvl="1" w:tplc="24826333" w:tentative="1">
      <w:start w:val="1"/>
      <w:numFmt w:val="lowerLetter"/>
      <w:lvlText w:val="%2."/>
      <w:lvlJc w:val="left"/>
      <w:pPr>
        <w:ind w:left="1440" w:hanging="360"/>
      </w:pPr>
    </w:lvl>
    <w:lvl w:ilvl="2" w:tplc="24826333" w:tentative="1">
      <w:start w:val="1"/>
      <w:numFmt w:val="lowerRoman"/>
      <w:lvlText w:val="%3."/>
      <w:lvlJc w:val="right"/>
      <w:pPr>
        <w:ind w:left="2160" w:hanging="180"/>
      </w:pPr>
    </w:lvl>
    <w:lvl w:ilvl="3" w:tplc="24826333" w:tentative="1">
      <w:start w:val="1"/>
      <w:numFmt w:val="decimal"/>
      <w:lvlText w:val="%4."/>
      <w:lvlJc w:val="left"/>
      <w:pPr>
        <w:ind w:left="2880" w:hanging="360"/>
      </w:pPr>
    </w:lvl>
    <w:lvl w:ilvl="4" w:tplc="24826333" w:tentative="1">
      <w:start w:val="1"/>
      <w:numFmt w:val="lowerLetter"/>
      <w:lvlText w:val="%5."/>
      <w:lvlJc w:val="left"/>
      <w:pPr>
        <w:ind w:left="3600" w:hanging="360"/>
      </w:pPr>
    </w:lvl>
    <w:lvl w:ilvl="5" w:tplc="24826333" w:tentative="1">
      <w:start w:val="1"/>
      <w:numFmt w:val="lowerRoman"/>
      <w:lvlText w:val="%6."/>
      <w:lvlJc w:val="right"/>
      <w:pPr>
        <w:ind w:left="4320" w:hanging="180"/>
      </w:pPr>
    </w:lvl>
    <w:lvl w:ilvl="6" w:tplc="24826333" w:tentative="1">
      <w:start w:val="1"/>
      <w:numFmt w:val="decimal"/>
      <w:lvlText w:val="%7."/>
      <w:lvlJc w:val="left"/>
      <w:pPr>
        <w:ind w:left="5040" w:hanging="360"/>
      </w:pPr>
    </w:lvl>
    <w:lvl w:ilvl="7" w:tplc="24826333" w:tentative="1">
      <w:start w:val="1"/>
      <w:numFmt w:val="lowerLetter"/>
      <w:lvlText w:val="%8."/>
      <w:lvlJc w:val="left"/>
      <w:pPr>
        <w:ind w:left="5760" w:hanging="360"/>
      </w:pPr>
    </w:lvl>
    <w:lvl w:ilvl="8" w:tplc="24826333" w:tentative="1">
      <w:start w:val="1"/>
      <w:numFmt w:val="lowerRoman"/>
      <w:lvlText w:val="%9."/>
      <w:lvlJc w:val="right"/>
      <w:pPr>
        <w:ind w:left="6480" w:hanging="180"/>
      </w:pPr>
    </w:lvl>
  </w:abstractNum>
  <w:abstractNum w:abstractNumId="67214313">
    <w:multiLevelType w:val="hybridMultilevel"/>
    <w:lvl w:ilvl="0" w:tplc="952332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67214313">
    <w:abstractNumId w:val="67214313"/>
  </w:num>
  <w:num w:numId="67214314">
    <w:abstractNumId w:val="672143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422263043"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