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596"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422576">
    <w:multiLevelType w:val="hybridMultilevel"/>
    <w:lvl w:ilvl="0" w:tplc="55415095">
      <w:start w:val="1"/>
      <w:numFmt w:val="decimal"/>
      <w:lvlText w:val="%1."/>
      <w:lvlJc w:val="left"/>
      <w:pPr>
        <w:ind w:left="720" w:hanging="360"/>
      </w:pPr>
    </w:lvl>
    <w:lvl w:ilvl="1" w:tplc="55415095" w:tentative="1">
      <w:start w:val="1"/>
      <w:numFmt w:val="lowerLetter"/>
      <w:lvlText w:val="%2."/>
      <w:lvlJc w:val="left"/>
      <w:pPr>
        <w:ind w:left="1440" w:hanging="360"/>
      </w:pPr>
    </w:lvl>
    <w:lvl w:ilvl="2" w:tplc="55415095" w:tentative="1">
      <w:start w:val="1"/>
      <w:numFmt w:val="lowerRoman"/>
      <w:lvlText w:val="%3."/>
      <w:lvlJc w:val="right"/>
      <w:pPr>
        <w:ind w:left="2160" w:hanging="180"/>
      </w:pPr>
    </w:lvl>
    <w:lvl w:ilvl="3" w:tplc="55415095" w:tentative="1">
      <w:start w:val="1"/>
      <w:numFmt w:val="decimal"/>
      <w:lvlText w:val="%4."/>
      <w:lvlJc w:val="left"/>
      <w:pPr>
        <w:ind w:left="2880" w:hanging="360"/>
      </w:pPr>
    </w:lvl>
    <w:lvl w:ilvl="4" w:tplc="55415095" w:tentative="1">
      <w:start w:val="1"/>
      <w:numFmt w:val="lowerLetter"/>
      <w:lvlText w:val="%5."/>
      <w:lvlJc w:val="left"/>
      <w:pPr>
        <w:ind w:left="3600" w:hanging="360"/>
      </w:pPr>
    </w:lvl>
    <w:lvl w:ilvl="5" w:tplc="55415095" w:tentative="1">
      <w:start w:val="1"/>
      <w:numFmt w:val="lowerRoman"/>
      <w:lvlText w:val="%6."/>
      <w:lvlJc w:val="right"/>
      <w:pPr>
        <w:ind w:left="4320" w:hanging="180"/>
      </w:pPr>
    </w:lvl>
    <w:lvl w:ilvl="6" w:tplc="55415095" w:tentative="1">
      <w:start w:val="1"/>
      <w:numFmt w:val="decimal"/>
      <w:lvlText w:val="%7."/>
      <w:lvlJc w:val="left"/>
      <w:pPr>
        <w:ind w:left="5040" w:hanging="360"/>
      </w:pPr>
    </w:lvl>
    <w:lvl w:ilvl="7" w:tplc="55415095" w:tentative="1">
      <w:start w:val="1"/>
      <w:numFmt w:val="lowerLetter"/>
      <w:lvlText w:val="%8."/>
      <w:lvlJc w:val="left"/>
      <w:pPr>
        <w:ind w:left="5760" w:hanging="360"/>
      </w:pPr>
    </w:lvl>
    <w:lvl w:ilvl="8" w:tplc="55415095" w:tentative="1">
      <w:start w:val="1"/>
      <w:numFmt w:val="lowerRoman"/>
      <w:lvlText w:val="%9."/>
      <w:lvlJc w:val="right"/>
      <w:pPr>
        <w:ind w:left="6480" w:hanging="180"/>
      </w:pPr>
    </w:lvl>
  </w:abstractNum>
  <w:abstractNum w:abstractNumId="34422575">
    <w:multiLevelType w:val="hybridMultilevel"/>
    <w:lvl w:ilvl="0" w:tplc="545222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4422575">
    <w:abstractNumId w:val="34422575"/>
  </w:num>
  <w:num w:numId="34422576">
    <w:abstractNumId w:val="34422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26638603"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