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52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263939">
    <w:multiLevelType w:val="hybridMultilevel"/>
    <w:lvl w:ilvl="0" w:tplc="73140206">
      <w:start w:val="1"/>
      <w:numFmt w:val="decimal"/>
      <w:lvlText w:val="%1."/>
      <w:lvlJc w:val="left"/>
      <w:pPr>
        <w:ind w:left="720" w:hanging="360"/>
      </w:pPr>
    </w:lvl>
    <w:lvl w:ilvl="1" w:tplc="73140206" w:tentative="1">
      <w:start w:val="1"/>
      <w:numFmt w:val="lowerLetter"/>
      <w:lvlText w:val="%2."/>
      <w:lvlJc w:val="left"/>
      <w:pPr>
        <w:ind w:left="1440" w:hanging="360"/>
      </w:pPr>
    </w:lvl>
    <w:lvl w:ilvl="2" w:tplc="73140206" w:tentative="1">
      <w:start w:val="1"/>
      <w:numFmt w:val="lowerRoman"/>
      <w:lvlText w:val="%3."/>
      <w:lvlJc w:val="right"/>
      <w:pPr>
        <w:ind w:left="2160" w:hanging="180"/>
      </w:pPr>
    </w:lvl>
    <w:lvl w:ilvl="3" w:tplc="73140206" w:tentative="1">
      <w:start w:val="1"/>
      <w:numFmt w:val="decimal"/>
      <w:lvlText w:val="%4."/>
      <w:lvlJc w:val="left"/>
      <w:pPr>
        <w:ind w:left="2880" w:hanging="360"/>
      </w:pPr>
    </w:lvl>
    <w:lvl w:ilvl="4" w:tplc="73140206" w:tentative="1">
      <w:start w:val="1"/>
      <w:numFmt w:val="lowerLetter"/>
      <w:lvlText w:val="%5."/>
      <w:lvlJc w:val="left"/>
      <w:pPr>
        <w:ind w:left="3600" w:hanging="360"/>
      </w:pPr>
    </w:lvl>
    <w:lvl w:ilvl="5" w:tplc="73140206" w:tentative="1">
      <w:start w:val="1"/>
      <w:numFmt w:val="lowerRoman"/>
      <w:lvlText w:val="%6."/>
      <w:lvlJc w:val="right"/>
      <w:pPr>
        <w:ind w:left="4320" w:hanging="180"/>
      </w:pPr>
    </w:lvl>
    <w:lvl w:ilvl="6" w:tplc="73140206" w:tentative="1">
      <w:start w:val="1"/>
      <w:numFmt w:val="decimal"/>
      <w:lvlText w:val="%7."/>
      <w:lvlJc w:val="left"/>
      <w:pPr>
        <w:ind w:left="5040" w:hanging="360"/>
      </w:pPr>
    </w:lvl>
    <w:lvl w:ilvl="7" w:tplc="73140206" w:tentative="1">
      <w:start w:val="1"/>
      <w:numFmt w:val="lowerLetter"/>
      <w:lvlText w:val="%8."/>
      <w:lvlJc w:val="left"/>
      <w:pPr>
        <w:ind w:left="5760" w:hanging="360"/>
      </w:pPr>
    </w:lvl>
    <w:lvl w:ilvl="8" w:tplc="73140206" w:tentative="1">
      <w:start w:val="1"/>
      <w:numFmt w:val="lowerRoman"/>
      <w:lvlText w:val="%9."/>
      <w:lvlJc w:val="right"/>
      <w:pPr>
        <w:ind w:left="6480" w:hanging="180"/>
      </w:pPr>
    </w:lvl>
  </w:abstractNum>
  <w:abstractNum w:abstractNumId="27263938">
    <w:multiLevelType w:val="hybridMultilevel"/>
    <w:lvl w:ilvl="0" w:tplc="87988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7263938">
    <w:abstractNumId w:val="27263938"/>
  </w:num>
  <w:num w:numId="27263939">
    <w:abstractNumId w:val="27263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92258398"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